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74290C">
      <w:pPr>
        <w:spacing w:before="18" w:line="240" w:lineRule="exact"/>
        <w:rPr>
          <w:rFonts w:ascii="Montserrat" w:hAnsi="Montserrat"/>
          <w:sz w:val="24"/>
          <w:szCs w:val="24"/>
        </w:rPr>
      </w:pPr>
    </w:p>
    <w:p w:rsidR="0074290C" w:rsidRPr="008F451B" w:rsidRDefault="00B133D3">
      <w:pPr>
        <w:spacing w:line="1280" w:lineRule="exact"/>
        <w:ind w:left="260"/>
        <w:rPr>
          <w:rFonts w:ascii="Montserrat" w:hAnsi="Montserrat"/>
          <w:sz w:val="120"/>
          <w:szCs w:val="120"/>
        </w:rPr>
      </w:pPr>
      <w:r>
        <w:pict>
          <v:group id="_x0000_s1269" alt="" style="position:absolute;left:0;text-align:left;margin-left:554.5pt;margin-top:81.65pt;width:31.5pt;height:14.75pt;z-index:-251700224;mso-position-horizontal-relative:page;mso-position-vertical-relative:page" coordorigin="11090,1633" coordsize="630,295">
            <v:shape id="_x0000_s1270" alt="" style="position:absolute;left:11090;top:1633;width:630;height:295" coordorigin="11090,1633" coordsize="630,295" path="m11720,1633r-408,l11289,1634r-22,4l11245,1643r-20,8l11205,1661r-19,11l11169,1686r-16,15l11139,1717r-13,17l11115,1753r-9,20l11099,1794r-5,22l11091,1839r-1,16l11090,1928r34,l11158,1926r33,-3l11225,1918r34,-7l11292,1903r34,-9l11359,1883r33,-13l11425,1856r32,-16l11489,1823r31,-19l11551,1784r30,-21l11610,1740r29,-25l11667,1689r27,-27l11720,1633xe" fillcolor="black" stroked="f">
              <v:path arrowok="t"/>
            </v:shape>
            <w10:wrap anchorx="page" anchory="page"/>
          </v:group>
        </w:pict>
      </w:r>
      <w:r>
        <w:pict>
          <v:group id="_x0000_s1248" alt="" style="position:absolute;left:0;text-align:left;margin-left:190.1pt;margin-top:106.1pt;width:71.8pt;height:71.35pt;z-index:-251693056;mso-position-horizontal-relative:page" coordorigin="3801,2122" coordsize="1436,1427">
            <v:shape id="_x0000_s1249" alt="" style="position:absolute;left:3816;top:2136;width:1407;height:1399" coordorigin="3816,2136" coordsize="1407,1399" path="m4925,3535r-811,l4089,3534r-47,-8l3977,3502r-57,-39l3873,3413r-34,-60l3819,3285r-3,-48l3816,2434r3,-48l3831,2340r29,-62l3903,2224r54,-43l4020,2151r46,-11l4114,2136r811,l4973,2140r46,11l5081,2181r54,43l5178,2278r30,62l5219,2386r4,48l5223,3237r-4,48l5208,3331r-30,63l5135,3447r-54,43l5019,3520r-46,11l4925,3535xe" filled="f" strokeweight=".49525mm">
              <v:path arrowok="t"/>
            </v:shape>
            <v:shape id="_x0000_s1250" alt="" style="position:absolute;left:4816;top:2678;width:71;height:71" coordorigin="4816,2678" coordsize="71,71" path="m4852,2749r21,-7l4885,2725r2,-12l4880,2693r-17,-13l4852,2678r-21,7l4818,2702r-2,11l4823,2734r18,13l4852,2749xe" filled="f" strokeweight=".49525mm">
              <v:path arrowok="t"/>
            </v:shape>
            <v:shape id="_x0000_s1251" alt="" style="position:absolute;left:4816;top:2772;width:71;height:71" coordorigin="4816,2772" coordsize="71,71" path="m4852,2843r20,-7l4885,2819r2,-11l4880,2787r-17,-13l4852,2772r-21,7l4818,2796r-2,11l4823,2828r17,13l4852,2843xe" filled="f" strokeweight=".49525mm">
              <v:path arrowok="t"/>
            </v:shape>
            <v:shape id="_x0000_s1252" alt="" style="position:absolute;left:4816;top:2867;width:71;height:71" coordorigin="4816,2867" coordsize="71,71" path="m4852,2937r21,-7l4885,2913r2,-11l4880,2881r-17,-13l4852,2867r-21,6l4818,2891r-2,11l4823,2923r18,12l4852,2937xe" filled="f" strokeweight=".49525mm">
              <v:path arrowok="t"/>
            </v:shape>
            <v:shape id="_x0000_s1253" alt="" style="position:absolute;left:4566;top:2607;width:521;height:613" coordorigin="4566,2607" coordsize="521,613" path="m4734,3220r,-82l4726,3138r-7,-1l4711,3136r-22,-6l4670,3120r-16,-13l4642,3090r-9,-20l4629,3048r-1,-6l4628,3022r,-20l4628,2990r,-1l4628,2987r,-3l4626,2984r-2,l4622,2984r-10,l4602,2984r-10,l4577,2984r-11,-14l4570,2956r,-3l4571,2951r1,-2l4579,2930r8,-18l4594,2893r8,-19l4609,2856r6,-14l4616,2839r,-2l4616,2834r3,-23l4623,2789r5,-20l4636,2749r8,-19l4654,2713r12,-16l4679,2681r15,-14l4710,2655r18,-12l4748,2632r18,-8l4787,2617r21,-6l4829,2608r20,-1l4870,2608r21,2l4910,2615r20,6l4949,2628r18,9l4984,2648r17,12l5016,2674r14,15l5043,2705r11,17l5064,2741r8,19l5079,2781r5,21l5086,2819r1,8l5087,2859r,1l5087,2862r,1l5084,2884r-5,20l5073,2923r-7,19l5057,2959r-11,17l5033,2993r-13,14l5018,3010r-1,2l5017,3016r,20l5017,3056r,20l5017,3096r,20l5017,3136r,20l5017,3176r,20l5017,3216r,4l4734,3220xe" filled="f" strokeweight=".49528mm">
              <v:path arrowok="t"/>
            </v:shape>
            <v:shape id="_x0000_s1254" alt="" style="position:absolute;left:4156;top:2678;width:71;height:71" coordorigin="4156,2678" coordsize="71,71" path="m4227,2713r-7,-21l4203,2680r-11,-2l4171,2685r-13,17l4156,2713r7,21l4181,2747r11,2l4213,2742r12,-18l4227,2713xe" filled="f" strokeweight=".49525mm">
              <v:path arrowok="t"/>
            </v:shape>
            <v:shape id="_x0000_s1255" alt="" style="position:absolute;left:4062;top:2772;width:71;height:71" coordorigin="4062,2772" coordsize="71,71" path="m4097,2843r21,-7l4131,2819r2,-11l4126,2787r-17,-13l4098,2772r-21,7l4064,2796r-2,12l4069,2829r17,12l4097,2843xe" filled="f" strokeweight=".49525mm">
              <v:path arrowok="t"/>
            </v:shape>
            <v:shape id="_x0000_s1256" alt="" style="position:absolute;left:4156;top:2772;width:71;height:71" coordorigin="4156,2772" coordsize="71,71" path="m4227,2808r-7,-21l4203,2774r-11,-2l4171,2779r-13,18l4156,2808r7,21l4181,2841r11,2l4213,2836r12,-17l4227,2808xe" filled="f" strokeweight=".49525mm">
              <v:path arrowok="t"/>
            </v:shape>
            <v:shape id="_x0000_s1257" alt="" style="position:absolute;left:4062;top:2867;width:71;height:71" coordorigin="4062,2867" coordsize="71,71" path="m4098,2937r20,-7l4131,2913r2,-11l4126,2881r-17,-13l4097,2867r-20,6l4064,2891r-2,11l4069,2923r17,12l4098,2937xe" filled="f" strokeweight=".49525mm">
              <v:path arrowok="t"/>
            </v:shape>
            <v:shape id="_x0000_s1258" alt="" style="position:absolute;left:4156;top:2867;width:71;height:71" coordorigin="4156,2867" coordsize="71,71" path="m4227,2902r-7,-21l4203,2868r-11,-1l4171,2873r-13,18l4156,2902r7,21l4181,2935r11,2l4213,2930r12,-17l4227,2902xe" filled="f" strokeweight=".49525mm">
              <v:path arrowok="t"/>
            </v:shape>
            <v:shape id="_x0000_s1259" alt="" style="position:absolute;left:4251;top:2772;width:71;height:71" coordorigin="4251,2772" coordsize="71,71" path="m4286,2843r21,-7l4320,2819r1,-11l4315,2787r-18,-13l4286,2772r-21,7l4253,2796r-2,12l4258,2828r17,13l4286,2843xe" filled="f" strokeweight=".49525mm">
              <v:path arrowok="t"/>
            </v:shape>
            <v:shape id="_x0000_s1260" alt="" style="position:absolute;left:4251;top:2867;width:71;height:71" coordorigin="4251,2867" coordsize="71,71" path="m4286,2937r21,-6l4320,2913r1,-11l4315,2881r-17,-13l4286,2867r-21,6l4253,2890r-2,12l4257,2923r18,12l4286,2937xe" filled="f" strokeweight=".49525mm">
              <v:path arrowok="t"/>
            </v:shape>
            <v:shape id="_x0000_s1261" alt="" style="position:absolute;left:3956;top:2608;width:518;height:612" coordorigin="3956,2608" coordsize="518,612" path="m3956,2827r2,-10l3959,2807r2,-10l3966,2776r7,-21l3982,2736r10,-18l4004,2700r14,-16l4033,2669r16,-13l4066,2644r19,-11l4104,2624r20,-7l4145,2612r36,-4l4202,2608r21,2l4244,2613r20,6l4283,2626r19,9l4319,2645r17,12l4351,2670r15,14l4379,2700r11,17l4401,2735r9,18l4417,2773r5,21l4425,2813r1,3l4426,2819r,3l4426,2834r4,10l4434,2855r8,19l4449,2892r8,19l4464,2929r7,19l4471,2948r2,5l4475,2959r-1,5l4473,2976r-10,8l4452,2984r-11,l4431,2984r-10,l4420,2984r-2,l4416,2984r,3l4416,2989r,1l4416,3010r,20l4415,3042r-3,21l4406,3082r-10,17l4381,3114r-17,12l4346,3133r-20,4l4320,3138r-7,l4310,3138r,82l4027,3220r,-20l4027,3180r,-20l4027,3140r,-20l4027,3100r,-20l4027,3060r,-20l4027,3020r,-4l4027,3012r-1,-2l4023,3007r-13,-15l3997,2976r-10,-17l3978,2941r-8,-19l3964,2903r-3,-14l3959,2879r-1,-10l3956,2859r,-32xe" filled="f" strokeweight=".49528mm">
              <v:path arrowok="t"/>
            </v:shape>
            <v:shape id="_x0000_s1262" alt="" style="position:absolute;left:4374;top:2369;width:71;height:71" coordorigin="4374,2369" coordsize="71,71" path="m4409,2369r21,7l4442,2394r2,11l4437,2426r-17,12l4409,2440r-21,-7l4375,2416r-1,-11l4380,2384r18,-13l4409,2369xe" filled="f" strokeweight=".49525mm">
              <v:path arrowok="t"/>
            </v:shape>
            <v:shape id="_x0000_s1263" alt="" style="position:absolute;left:4598;top:2369;width:71;height:71" coordorigin="4598,2369" coordsize="71,71" path="m4633,2369r21,7l4667,2394r2,11l4662,2426r-18,12l4633,2440r-21,-7l4600,2416r-2,-11l4605,2384r17,-13l4633,2369xe" filled="f" strokeweight=".49525mm">
              <v:path arrowok="t"/>
            </v:shape>
            <v:shape id="_x0000_s1264" alt="" style="position:absolute;left:4201;top:2514;width:71;height:71" coordorigin="4201,2514" coordsize="71,71" path="m4272,2549r-7,21l4248,2583r-11,1l4216,2578r-13,-18l4201,2549r7,-21l4226,2516r11,-2l4258,2521r12,17l4272,2549xe" filled="f" strokeweight=".49525mm">
              <v:path arrowok="t"/>
            </v:shape>
            <v:shape id="_x0000_s1265" alt="" style="position:absolute;left:4770;top:2514;width:71;height:71" coordorigin="4770,2514" coordsize="71,71" path="m4841,2550r-7,20l4816,2583r-11,1l4784,2577r-12,-17l4770,2549r7,-21l4794,2516r12,-2l4827,2521r12,17l4841,2550xe" filled="f" strokeweight=".49525mm">
              <v:path arrowok="t"/>
            </v:shape>
            <v:shape id="_x0000_s1266" alt="" style="position:absolute;left:4275;top:2427;width:71;height:71" coordorigin="4275,2427" coordsize="71,71" path="m4275,2462r7,-21l4299,2428r11,-1l4331,2433r13,18l4345,2462r-6,21l4321,2495r-11,2l4289,2490r-12,-17l4275,2462xe" filled="f" strokeweight=".49525mm">
              <v:path arrowok="t"/>
            </v:shape>
            <v:shape id="_x0000_s1267" alt="" style="position:absolute;left:4486;top:2349;width:71;height:71" coordorigin="4486,2349" coordsize="71,71" path="m4522,2349r21,7l4555,2373r2,11l4550,2405r-17,13l4522,2419r-21,-6l4488,2395r-2,-11l4493,2363r18,-12l4522,2349xe" filled="f" strokeweight=".49525mm">
              <v:path arrowok="t"/>
            </v:shape>
            <v:shape id="_x0000_s1268" alt="" style="position:absolute;left:4697;top:2427;width:71;height:71" coordorigin="4697,2427" coordsize="71,71" path="m4732,2427r21,6l4766,2451r1,11l4761,2483r-18,12l4732,2497r-21,-7l4699,2473r-2,-11l4704,2441r17,-13l4732,2427xe" filled="f" strokeweight=".49525mm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7" type="#_x0000_t75" alt="" style="position:absolute;left:0;text-align:left;margin-left:271.85pt;margin-top:106.1pt;width:71.8pt;height:71.4pt;z-index:-251688960;mso-wrap-edited:f;mso-width-percent:0;mso-height-percent:0;mso-position-horizontal-relative:page;mso-width-percent:0;mso-height-percent:0">
            <v:imagedata r:id="rId7" o:title=""/>
            <w10:wrap anchorx="page"/>
          </v:shape>
        </w:pict>
      </w:r>
      <w:r>
        <w:pict>
          <v:shape id="_x0000_s1246" type="#_x0000_t75" alt="" style="position:absolute;left:0;text-align:left;margin-left:351.5pt;margin-top:106.1pt;width:71.75pt;height:71.15pt;z-index:-251684864;mso-wrap-edited:f;mso-width-percent:0;mso-height-percent:0;mso-position-horizontal-relative:page;mso-width-percent:0;mso-height-percent:0">
            <v:imagedata r:id="rId8" o:title=""/>
            <w10:wrap anchorx="page"/>
          </v:shape>
        </w:pict>
      </w:r>
      <w:r>
        <w:pict>
          <v:shape id="_x0000_s1245" type="#_x0000_t75" alt="" style="position:absolute;left:0;text-align:left;margin-left:431.65pt;margin-top:187.15pt;width:71.35pt;height:70.95pt;z-index:-251673600;mso-wrap-edited:f;mso-width-percent:0;mso-height-percent:0;mso-position-horizontal-relative:page;mso-width-percent:0;mso-height-percent:0">
            <v:imagedata r:id="rId9" o:title=""/>
            <w10:wrap anchorx="page"/>
          </v:shape>
        </w:pict>
      </w:r>
      <w:r w:rsidRPr="008F451B">
        <w:rPr>
          <w:rFonts w:ascii="Montserrat" w:hAnsi="Montserrat"/>
          <w:b/>
          <w:color w:val="FEFFFF"/>
          <w:sz w:val="120"/>
          <w:szCs w:val="120"/>
        </w:rPr>
        <w:t>Spotlight.</w:t>
      </w: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74290C">
      <w:pPr>
        <w:spacing w:line="240" w:lineRule="exact"/>
        <w:rPr>
          <w:rFonts w:ascii="Montserrat" w:hAnsi="Montserrat"/>
          <w:sz w:val="24"/>
          <w:szCs w:val="24"/>
        </w:rPr>
      </w:pPr>
    </w:p>
    <w:p w:rsidR="0074290C" w:rsidRPr="008F451B" w:rsidRDefault="00B133D3">
      <w:pPr>
        <w:ind w:left="200"/>
        <w:rPr>
          <w:rFonts w:ascii="Montserrat" w:hAnsi="Montserrat"/>
        </w:rPr>
      </w:pPr>
      <w:r>
        <w:pict>
          <v:group id="_x0000_s1239" alt="" style="position:absolute;left:0;text-align:left;margin-left:108.8pt;margin-top:0;width:71.8pt;height:71.35pt;z-index:-251695104;mso-position-horizontal-relative:page" coordorigin="2176" coordsize="1436,1427">
            <v:shape id="_x0000_s1240" alt="" style="position:absolute;left:2190;top:14;width:1407;height:1399" coordorigin="2190,14" coordsize="1407,1399" path="m3299,1413r-811,l2464,1412r-47,-8l2351,1379r-57,-38l2248,1290r-35,-60l2194,1163r-4,-48l2190,312r4,-48l2205,218r30,-63l2278,102r53,-43l2394,29r46,-11l2488,14r811,l3347,18r46,11l3456,59r54,43l3553,155r29,63l3593,264r4,48l3597,1115r-4,48l3582,1209r-29,62l3510,1325r-54,43l3393,1398r-46,11l3299,1413xe" filled="f" strokeweight=".49525mm">
              <v:path arrowok="t"/>
            </v:shape>
            <v:shape id="_x0000_s1241" alt="" style="position:absolute;left:2474;top:470;width:856;height:503" coordorigin="2474,470" coordsize="856,503" path="m3329,724r-1,-2l3328,721r-1,-1l3301,690r-28,-30l3245,632r-30,-26l3184,581r-33,-24l3117,536r-37,-20l3043,499r-38,-13l2967,476r-41,-5l2897,470r-20,l2837,475r-38,9l2761,497r-28,12l2697,528r-35,21l2629,571r-32,25l2567,622r-29,28l2510,679r-27,30l2474,721r,1l2474,723r24,32l2525,785r28,29l2582,841r31,25l2646,890r32,19l2717,930r41,17l2798,960r41,8l2880,972r21,1l2922,972r42,-5l3007,958r43,-14l3090,927r36,-19l3160,887r33,-23l3224,838r29,-27l3281,782r28,-33l3322,734r7,-10xe" filled="f" strokeweight=".49519mm">
              <v:path arrowok="t"/>
            </v:shape>
            <v:shape id="_x0000_s1242" alt="" style="position:absolute;left:2402;top:412;width:999;height:619" coordorigin="2402,412" coordsize="999,619" path="m3401,722r-23,34l3354,787r-26,31l3300,846r-25,25l3244,897r-32,25l3179,945r-35,20l3109,983r-38,16l3033,1011r-44,11l2950,1028r-39,3l2892,1031r-20,-1l2834,1026r-38,-7l2759,1009r-37,-13l2686,980r-36,-19l2615,939r-33,-23l2550,891r-30,-26l2492,836r-27,-29l2440,775r-24,-33l2402,719r4,-6l2432,681r26,-32l2486,619r28,-28l2544,564r32,-26l2608,514r34,-22l2678,472r37,-18l2752,438r38,-12l2829,418r39,-5l2908,412r20,l2979,419r39,10l3056,441r37,16l3135,479r35,21l3203,523r32,24l3266,573r29,27l3324,628r27,30l3376,689r22,28l3400,720r1,2xe" filled="f" strokeweight=".49522mm">
              <v:path arrowok="t"/>
            </v:shape>
            <v:shape id="_x0000_s1243" alt="" style="position:absolute;left:2808;top:628;width:275;height:275" coordorigin="2808,628" coordsize="275,275" path="m2808,875r14,-14l2836,847r14,-14l2864,818r14,-14l2892,790r15,-14l2921,762r14,-14l2949,734r14,-15l2977,705r14,-14l3006,677r14,-14l3034,649r14,-14l3055,628r8,12l3070,654r5,16l3080,687r2,18l3083,725r-2,19l3078,764r-6,20l3063,804r-11,19l3038,841r-20,19l3001,873r-19,11l2963,892r-19,6l2924,901r-19,2l2886,902r-19,-2l2850,895r-17,-6l2817,881r-9,-6xe" filled="f" strokeweight=".49525mm">
              <v:path arrowok="t"/>
            </v:shape>
            <v:shape id="_x0000_s1244" alt="" style="position:absolute;left:2720;top:540;width:271;height:271" coordorigin="2720,540" coordsize="271,271" path="m2745,812r-9,-17l2729,778r-5,-18l2721,741r-1,-19l2722,703r3,-19l2730,665r7,-18l2746,630r11,-17l2770,598r20,-19l2806,568r18,-9l2842,551r19,-5l2880,542r19,-2l2918,541r19,2l2955,548r18,7l2989,564r3,1l2978,579r-15,15l2949,608r-14,14l2921,636r-14,14l2893,664r-14,14l2865,692r-15,15l2836,721r-14,14l2808,749r-14,14l2780,777r-15,14l2751,806r-6,6xe" filled="f" strokeweight=".49525mm">
              <v:path arrowok="t"/>
            </v:shape>
            <w10:wrap anchorx="page"/>
          </v:group>
        </w:pict>
      </w:r>
      <w:r>
        <w:pict>
          <v:shape id="_x0000_s1238" type="#_x0000_t75" alt="" style="position:absolute;left:0;text-align:left;margin-left:431.45pt;margin-top:243pt;width:71.8pt;height:71.15pt;z-index:-251682816;mso-wrap-edited:f;mso-width-percent:0;mso-height-percent:0;mso-position-horizontal-relative:page;mso-position-vertical-relative:page;mso-width-percent:0;mso-height-percent:0">
            <v:imagedata r:id="rId10" o:title=""/>
            <w10:wrap anchorx="page" anchory="page"/>
          </v:shape>
        </w:pict>
      </w:r>
      <w:r>
        <w:pict>
          <v:group id="_x0000_s1233" alt="" style="position:absolute;left:0;text-align:left;margin-left:510.25pt;margin-top:243pt;width:71.8pt;height:71.35pt;z-index:-251679744;mso-position-horizontal-relative:page;mso-position-vertical-relative:page" coordorigin="10204,4860" coordsize="1436,1427">
            <v:shape id="_x0000_s1234" alt="" style="position:absolute;left:10513;top:5143;width:892;height:892" coordorigin="10513,5143" coordsize="892,892" path="m11350,5393r-20,2l11310,5396r-20,2l11271,5400r-5,1l11261,5403r-2,3l11244,5420r-14,14l11217,5447r-6,5l11211,5456r3,6l11223,5481r7,19l11235,5518r5,20l11243,5557r1,19l11244,5596r-1,20l11240,5636r-5,25l11228,5683r-8,22l11210,5725r-12,19l11186,5762r-15,17l11156,5795r-17,14l11122,5822r-19,12l11084,5844r-20,9l11043,5861r-21,5l11000,5870r-23,3l10954,5873r-22,-1l10908,5868r-26,-6l10857,5854r-24,-11l10810,5831r-21,-15l10769,5800r-18,-18l10735,5763r-14,-20l10708,5721r-11,-22l10689,5675r-7,-24l10677,5627r-2,-26l10675,5576r2,-26l10682,5525r7,-26l10699,5474r11,-22l10722,5432r14,-19l10751,5395r16,-16l10784,5365r18,-13l10822,5340r20,-10l10862,5321r22,-6l10905,5310r23,-4l10950,5305r23,l10996,5307r22,4l11041,5316r23,8l11086,5334r7,3l11097,5336r5,-5l11116,5317r14,-14l11143,5289r3,-2l11148,5284r,-4l11150,5261r2,-20l11153,5221r2,-20l11156,5197r,-6l11155,5188r-24,-11l11093,5164r-39,-11l11015,5146r-27,-2l10947,5143r-19,1l10888,5148r-38,8l10812,5168r-37,15l10752,5195r-19,11l10714,5217r-34,25l10649,5269r-28,30l10596,5330r-22,34l10556,5400r-16,39l10528,5479r-5,21l10519,5522r-5,40l10513,5565r,46l10516,5631r2,20l10523,5677r4,20l10533,5717r6,19l10546,5755r8,19l10563,5792r9,17l10582,5826r12,17l10606,5859r12,16l10632,5891r14,14l10662,5920r16,14l10694,5946r16,12l10727,5969r17,10l10762,5989r18,8l10799,6005r19,6l10837,6017r20,5l10877,6027r20,3l10925,6033r12,2l10983,6035r3,-1l10989,6033r3,l11012,6030r20,-3l11052,6024r21,-5l11100,6012r26,-10l11151,5991r25,-13l11200,5964r22,-15l11244,5932r21,-18l11284,5894r18,-20l11319,5852r16,-23l11349,5805r13,-24l11373,5755r10,-26l11391,5701r6,-28l11402,5645r2,-30l11405,5595r,-20l11402,5535r-6,-39l11385,5457r-13,-37l11363,5400r-3,-6l11357,5392r-7,1xe" filled="f" strokeweight=".49525mm">
              <v:path arrowok="t"/>
            </v:shape>
            <v:shape id="_x0000_s1235" alt="" style="position:absolute;left:10219;top:4874;width:1407;height:1399" coordorigin="10219,4874" coordsize="1407,1399" path="m11328,4874r-811,l10492,4875r-47,8l10380,4907r-57,39l10276,4996r-34,60l10222,5124r-3,48l10219,5975r3,48l10234,6069r29,62l10306,6185r54,43l10423,6258r46,11l10517,6273r811,l11376,6269r46,-11l11484,6228r54,-43l11581,6131r30,-62l11622,6023r4,-48l11626,5172r-4,-48l11611,5078r-30,-63l11538,4962r-54,-43l11422,4889r-46,-11l11328,4874xe" filled="f" strokeweight=".49525mm">
              <v:path arrowok="t"/>
            </v:shape>
            <v:shape id="_x0000_s1236" alt="" style="position:absolute;left:10798;top:5427;width:324;height:323" coordorigin="10798,5427" coordsize="324,323" path="m10998,5433r-15,-4l10966,5427r-18,l10930,5430r-19,5l10892,5442r-19,10l10856,5465r-16,15l10825,5499r-10,18l10807,5535r-5,18l10799,5572r-1,19l10799,5609r4,19l10808,5646r8,17l10826,5680r12,16l10850,5707r15,13l10882,5730r17,9l10917,5745r19,4l10955,5750r19,l10993,5747r19,-5l11030,5734r17,-9l11074,5703r15,-17l11101,5667r9,-19l11116,5629r4,-19l11121,5591r,-17l11118,5559r-3,-9l11097,5559r-18,9l11061,5577r-18,9l11025,5595r-18,9l10991,5612r-19,4l10954,5612r-10,-8l10934,5587r-1,-18l10937,5556r9,-18l10955,5521r8,-18l10972,5485r9,-18l10990,5449r8,-16xe" filled="f" strokeweight=".49525mm">
              <v:path arrowok="t"/>
            </v:shape>
            <v:shape id="_x0000_s1237" alt="" style="position:absolute;left:10976;top:5062;width:511;height:511" coordorigin="10976,5062" coordsize="511,511" path="m11455,5207r-20,-4l11416,5199r-20,-5l11390,5193r-3,-1l11384,5190r-1,-3l11378,5177r-7,-7l11362,5166r-3,-1l11356,5161r,-3l11351,5138r-4,-19l11342,5099r-1,-6l11332,5076r-13,-11l11302,5062r-18,5l11275,5073r-14,14l11246,5101r-14,15l11218,5130r-7,8l11206,5143r-4,9l11199,5180r-2,20l11195,5220r-2,20l11192,5260r-2,20l11189,5293r,8l11186,5306r-5,5l11167,5325r-14,14l11139,5353r-15,14l11110,5381r-14,14l11082,5410r-14,14l11054,5438r-14,14l11034,5458r-4,4l11028,5467r-9,17l11010,5502r-9,18l10992,5538r-9,18l10979,5564r-1,3l10977,5569r-1,4l10980,5571r3,-1l10986,5568r18,-9l11021,5551r18,-9l11057,5533r18,-9l11079,5522r5,-3l11090,5515r4,-4l11108,5497r15,-15l11137,5468r14,-14l11165,5440r14,-14l11193,5412r14,-14l11222,5384r14,-15l11238,5367r4,-3l11246,5360r5,l11271,5358r20,-2l11311,5354r19,-1l11350,5351r19,-1l11390,5347r18,-8l11424,5325r1,-1l11438,5310r14,-14l11463,5285r14,-15l11487,5253r,-1l11487,5238r-1,-1l11485,5236r,-2l11474,5217r-19,-10l11455,5207xe" filled="f" strokeweight=".49525mm">
              <v:path arrowok="t"/>
            </v:shape>
            <w10:wrap anchorx="page" anchory="page"/>
          </v:group>
        </w:pict>
      </w:r>
      <w:r w:rsidRPr="00B133D3">
        <w:rPr>
          <w:rFonts w:ascii="Montserrat" w:hAnsi="Montserrat"/>
          <w:noProof/>
        </w:rPr>
        <w:pict>
          <v:shape id="_x0000_i1028" type="#_x0000_t75" alt="" style="width:71.3pt;height:71.3pt;mso-width-percent:0;mso-height-percent:0;mso-width-percent:0;mso-height-percent:0">
            <v:imagedata r:id="rId11" o:title=""/>
          </v:shape>
        </w:pict>
      </w:r>
    </w:p>
    <w:p w:rsidR="0074290C" w:rsidRPr="008F451B" w:rsidRDefault="0074290C">
      <w:pPr>
        <w:spacing w:before="6" w:line="200" w:lineRule="exact"/>
        <w:rPr>
          <w:rFonts w:ascii="Montserrat" w:hAnsi="Montserrat"/>
        </w:rPr>
      </w:pPr>
    </w:p>
    <w:p w:rsidR="0074290C" w:rsidRPr="008F451B" w:rsidRDefault="00B133D3">
      <w:pPr>
        <w:ind w:left="1776"/>
        <w:rPr>
          <w:rFonts w:ascii="Montserrat" w:hAnsi="Montserrat"/>
        </w:rPr>
      </w:pPr>
      <w:r>
        <w:pict>
          <v:group id="_x0000_s1226" alt="" style="position:absolute;left:0;text-align:left;margin-left:30pt;margin-top:0;width:71.8pt;height:71.35pt;z-index:-251697152;mso-position-horizontal-relative:page" coordorigin="600" coordsize="1436,1427">
            <v:shape id="_x0000_s1227" alt="" style="position:absolute;left:614;top:14;width:1407;height:1399" coordorigin="614,14" coordsize="1407,1399" path="m1723,1413r-811,l888,1412r-47,-8l776,1379r-58,-38l672,1290r-34,-60l618,1163r-4,-48l614,312r4,-48l629,218r30,-63l702,102,756,59,818,29,864,18r48,-4l1723,14r48,4l1817,29r63,30l1934,102r43,53l2006,218r12,46l2021,312r,803l2018,1163r-12,46l1977,1271r-43,54l1880,1368r-63,30l1771,1409r-48,4xe" filled="f" strokeweight=".49525mm">
              <v:path arrowok="t"/>
            </v:shape>
            <v:shape id="_x0000_s1228" alt="" style="position:absolute;left:1150;top:530;width:311;height:113" coordorigin="1150,530" coordsize="311,113" path="m1460,643r,-2l1460,640r-1,-1l1449,621r-10,-17l1429,587r-10,-18l1409,552r-9,-17l1392,530r-23,l1349,530r-20,l1309,530r-20,l1269,530r-20,l1229,530r-6,l1215,530r-3,3l1209,538r-10,18l1189,573r-10,17l1169,608r-10,17l1156,630r-2,4l1152,638r-2,5l1460,643xe" filled="f" strokeweight=".49517mm">
              <v:path arrowok="t"/>
            </v:shape>
            <v:shape id="_x0000_s1229" alt="" style="position:absolute;left:1067;top:676;width:478;height:113" coordorigin="1067,676" coordsize="478,113" path="m1545,789r-10,-18l1525,753r-10,-17l1505,719r-10,-17l1485,685r-2,-4l1481,678r-5,-2l1473,676r-20,l1433,676r-20,l1393,676r-20,l1353,676r-20,l1313,676r-20,l1273,676r-20,l1233,676r-20,l1193,676r-20,l1153,676r-15,l1127,683r-10,17l1107,717r-10,17l1087,752r-10,17l1070,782r-1,2l1068,786r-1,3l1545,789xe" filled="f" strokeweight=".49517mm">
              <v:path arrowok="t"/>
            </v:shape>
            <v:shape id="_x0000_s1230" alt="" style="position:absolute;left:983;top:822;width:646;height:113" coordorigin="983,822" coordsize="646,113" path="m1629,935r-10,-17l1609,900r-10,-17l1589,865r-10,-17l1569,831r-3,-4l1560,823r-23,-1l1517,822r-20,l1490,822r-21,l1447,822r-22,l1403,822r-21,l1360,822r-22,l1316,822r-21,l1273,822r-22,l1229,822r-21,l1186,822r-22,l1142,822r-22,l1099,822r-22,l1055,823r-11,5l1033,846r-10,17l1013,880r-9,18l994,915r-10,16l984,932r,2l983,935r646,xe" filled="f" strokeweight=".49517mm">
              <v:path arrowok="t"/>
            </v:shape>
            <v:shape id="_x0000_s1231" alt="" style="position:absolute;left:904;top:968;width:803;height:105" coordorigin="904,968" coordsize="803,105" path="m904,1073r803,l1705,1069r-1,-3l1702,1064r-10,-18l1682,1029r-10,-17l1662,994r-9,-17l1649,970r-5,-2l1637,968r-20,l1597,968r-20,l1557,968r-20,l1517,968r-4,l1486,968r-27,l1432,968r-27,l1378,968r-27,l1324,968r-27,l1270,968r-27,l1216,968r-27,l1162,968r-27,l1108,968r-27,l1054,968r-27,l999,968r-27,l966,968r-4,2l958,976r-9,18l939,1011r-10,17l919,1046r-9,16l908,1065r-2,4l904,1073xe" filled="f" strokeweight=".49517mm">
              <v:path arrowok="t"/>
            </v:shape>
            <v:shape id="_x0000_s1232" alt="" style="position:absolute;left:860;top:316;width:892;height:790" coordorigin="860,316" coordsize="892,790" path="m1306,1106r-22,l1263,1106r-21,l1221,1106r-22,l1178,1106r-21,l1135,1106r-21,l1093,1106r-21,l1050,1106r-21,l1008,1106r-22,l965,1106r-21,l923,1106r-22,l880,1106r-18,-5l860,1085r3,-8l873,1059r11,-18l894,1023r10,-18l915,987r10,-18l935,951r11,-18l956,914r10,-18l977,878r10,-18l997,842r11,-18l1018,806r10,-18l1039,770r10,-18l1060,734r10,-18l1081,697r11,-19l1102,659r11,-19l1124,621r11,-19l1146,583r11,-19l1168,545r10,-19l1189,507r11,-19l1211,469r11,-19l1233,431r10,-19l1254,393r11,-19l1276,355r11,-19l1289,332r3,-5l1295,324r9,-8l1315,320r7,12l1332,350r10,17l1352,384r9,18l1371,419r10,18l1391,454r10,17l1420,504r17,31l1455,565r17,30l1489,625r17,30l1523,685r17,30l1558,745r17,30l1592,805r17,30l1626,865r17,30l1661,925r17,30l1695,985r17,30l1729,1045r17,31l1752,1089r-1,7l1749,1105r-8,1l1733,1106r-20,l1693,1106r-20,l1653,1106r-20,l1613,1106r-20,l1573,1106r-20,l1533,1106r-20,l1501,1106r-20,l1461,1106r-140,l1306,1106xe" filled="f" strokeweight=".49525mm">
              <v:path arrowok="t"/>
            </v:shape>
            <w10:wrap anchorx="page"/>
          </v:group>
        </w:pict>
      </w:r>
      <w:r>
        <w:pict>
          <v:group id="_x0000_s1221" alt="" style="position:absolute;left:0;text-align:left;margin-left:190.1pt;margin-top:-.85pt;width:71.8pt;height:71.35pt;z-index:-251692032;mso-position-horizontal-relative:page" coordorigin="3801,-17" coordsize="1436,1427">
            <v:shape id="_x0000_s1222" alt="" style="position:absolute;left:3816;top:-3;width:1407;height:1399" coordorigin="3816,-3" coordsize="1407,1399" path="m4925,1396r-811,l4089,1395r-47,-8l3977,1363r-57,-39l3873,1274r-34,-60l3819,1146r-3,-48l3816,296r3,-49l3831,202r29,-63l3903,85r54,-43l4020,13,4066,1r48,-4l4925,-3r48,4l5019,13r62,29l5135,85r43,54l5208,202r11,45l5223,296r,802l5219,1146r-11,46l5178,1255r-43,54l5081,1351r-62,30l4973,1392r-48,4xe" filled="f" strokeweight=".49525mm">
              <v:path arrowok="t"/>
            </v:shape>
            <v:shape id="_x0000_s1223" alt="" style="position:absolute;left:4440;top:550;width:561;height:598" coordorigin="4440,550" coordsize="561,598" path="m4747,550r8,2l4761,553r6,2l4786,561r19,7l4824,574r10,4l4853,584r20,6l4892,596r5,2l4916,604r19,6l4954,616r14,5l4976,623r8,2l4992,628r8,2l5001,634r-4,7l4987,658r-10,17l4967,693r-12,20l4945,730r-10,17l4925,765r-9,17l4906,800r-10,17l4889,829r-4,8l4881,845r-4,7l4875,854r-3,2l4870,857r-1,-2l4867,853r-1,-2l4859,832r-6,-19l4848,799r-3,-7l4840,790r-6,4l4816,804r-17,11l4782,826r-16,12l4751,850r-15,14l4722,878r-11,13l4704,900r-8,8l4690,917r-12,16l4668,950r-9,18l4651,986r-6,17l4638,1022r-6,18l4626,1058r-3,11l4621,1082r-2,12l4616,1113r-4,20l4611,1142r-1,2l4607,1146r-2,2l4604,1148r-2,l4600,1148r-20,l4560,1148r-20,l4520,1148r-20,l4480,1148r-20,l4450,1148r-8,l4440,1146r,-9l4442,1117r3,-20l4449,1078r4,-20l4458,1039r5,-20l4466,1006r5,-19l4476,968r6,-19l4486,937r7,-18l4501,900r9,-18l4515,872r9,-17l4534,837r11,-17l4557,804r12,-16l4582,772r14,-14l4597,758r14,-14l4626,730r15,-13l4656,704r15,-13l4676,687r16,-11l4709,665r18,-10l4744,645r6,-3l4757,638r7,-4l4771,630r7,-4l4777,620r-3,-6l4765,595r-8,-18l4750,560r-1,-2l4748,555r-1,-5xe" filled="f" strokeweight=".49528mm">
              <v:path arrowok="t"/>
            </v:shape>
            <v:shape id="_x0000_s1224" alt="" style="position:absolute;left:4031;top:544;width:437;height:451" coordorigin="4031,544" coordsize="437,451" path="m4382,995r-2,-6l4377,983r-2,-6l4368,958r-9,-18l4348,923r-12,-16l4323,892r-14,-15l4294,864r-17,-15l4261,836r-16,-12l4230,812r-5,-4l4219,803r-8,-4l4204,796r-9,-4l4190,794r-4,9l4179,822r-7,19l4165,859r,3l4164,864r-3,2l4159,869r-2,-2l4155,865r-1,-3l4144,845r-9,-18l4126,809r-9,-18l4107,774r-9,-18l4090,741r-9,-18l4072,706r-10,-18l4053,670r-9,-17l4034,635r,-1l4031,629r1,-3l4037,624r19,-6l4075,612r18,-6l4112,599r19,-6l4150,587r7,-3l4168,581r11,-4l4189,573r19,-6l4227,561r19,-7l4265,548r6,-2l4273,546r3,-1l4279,544r5,l4286,546r-2,5l4277,570r-7,18l4263,607r-3,6l4255,624r1,5l4267,635r18,9l4303,652r12,7l4332,670r16,11l4364,693r16,12l4396,718r14,13l4425,746r13,15l4442,765r6,7l4455,779r7,7l4468,792r,6l4464,805r-11,17l4443,839r-9,18l4426,875r-7,19l4412,914r-6,19l4400,952r-7,19l4388,988r-1,2l4386,992r-1,3l4384,995r-1,l4382,995xe" filled="f" strokeweight=".49525mm">
              <v:path arrowok="t"/>
            </v:shape>
            <v:shape id="_x0000_s1225" alt="" style="position:absolute;left:4350;top:218;width:331;height:510" coordorigin="4350,218" coordsize="331,510" path="m4350,424r9,-11l4367,404r7,-10l4387,379r13,-15l4412,348r13,-15l4438,317r10,-12l4461,289r12,-15l4486,258r13,-15l4511,227r2,-1l4519,218r2,l4527,226r12,16l4552,257r12,16l4576,289r13,15l4601,320r5,6l4618,341r13,16l4643,373r13,15l4668,404r10,13l4680,419r,3l4681,424r-3,1l4675,426r-2,l4653,426r-20,l4618,425r-12,l4603,429r,12l4603,461r,20l4603,501r,20l4603,541r,20l4603,581r,20l4603,621r,15l4603,644r-3,4l4595,652r-16,13l4564,678r-14,13l4541,700r-8,10l4526,720r-6,8l4516,728r-6,-7l4496,706r-14,-14l4469,677r-9,-10l4453,661r-7,-6l4439,648r-5,-4l4432,639r,-7l4433,612r,-20l4433,572r1,-20l4434,532r1,-20l4435,492r,-20l4436,452r,-3l4436,431r-3,-4l4415,427r-20,-1l4375,426r-15,-1l4355,425r-5,-1xe" filled="f" strokeweight=".49531mm">
              <v:path arrowok="t"/>
            </v:shape>
            <w10:wrap anchorx="page"/>
          </v:group>
        </w:pict>
      </w:r>
      <w:r>
        <w:pict>
          <v:shape id="_x0000_s1220" type="#_x0000_t75" alt="" style="position:absolute;left:0;text-align:left;margin-left:271.85pt;margin-top:-.85pt;width:71.55pt;height:71.15pt;z-index:-251687936;mso-wrap-edited:f;mso-width-percent:0;mso-height-percent:0;mso-position-horizontal-relative:page;mso-width-percent:0;mso-height-percent:0">
            <v:imagedata r:id="rId12" o:title=""/>
            <w10:wrap anchorx="page"/>
          </v:shape>
        </w:pict>
      </w:r>
      <w:r>
        <w:pict>
          <v:shape id="_x0000_s1219" type="#_x0000_t75" alt="" style="position:absolute;left:0;text-align:left;margin-left:431.45pt;margin-top:484.65pt;width:71.8pt;height:71.35pt;z-index:-251680768;mso-wrap-edited:f;mso-width-percent:0;mso-height-percent:0;mso-position-horizontal-relative:page;mso-position-vertical-relative:page;mso-width-percent:0;mso-height-percent:0">
            <v:imagedata r:id="rId13" o:title=""/>
            <w10:wrap anchorx="page" anchory="page"/>
          </v:shape>
        </w:pict>
      </w:r>
      <w:r>
        <w:pict>
          <v:shape id="_x0000_s1218" type="#_x0000_t75" alt="" style="position:absolute;left:0;text-align:left;margin-left:351.7pt;margin-top:-.65pt;width:71.35pt;height:70.95pt;z-index:-251675648;mso-wrap-edited:f;mso-width-percent:0;mso-height-percent:0;mso-position-horizontal-relative:page;mso-width-percent:0;mso-height-percent:0">
            <v:imagedata r:id="rId14" o:title=""/>
            <w10:wrap anchorx="page"/>
          </v:shape>
        </w:pict>
      </w:r>
      <w:r w:rsidRPr="00B133D3">
        <w:rPr>
          <w:rFonts w:ascii="Montserrat" w:hAnsi="Montserrat"/>
          <w:noProof/>
        </w:rPr>
        <w:pict>
          <v:shape id="_x0000_i1027" type="#_x0000_t75" alt="" style="width:71.3pt;height:71.3pt;mso-width-percent:0;mso-height-percent:0;mso-width-percent:0;mso-height-percent:0">
            <v:imagedata r:id="rId15" o:title=""/>
          </v:shape>
        </w:pict>
      </w:r>
    </w:p>
    <w:p w:rsidR="0074290C" w:rsidRPr="008F451B" w:rsidRDefault="0074290C">
      <w:pPr>
        <w:spacing w:line="140" w:lineRule="exact"/>
        <w:rPr>
          <w:rFonts w:ascii="Montserrat" w:hAnsi="Montserrat"/>
          <w:sz w:val="14"/>
          <w:szCs w:val="14"/>
        </w:rPr>
      </w:pPr>
    </w:p>
    <w:p w:rsidR="0074290C" w:rsidRPr="008F451B" w:rsidRDefault="00B133D3">
      <w:pPr>
        <w:ind w:left="1776"/>
        <w:rPr>
          <w:rFonts w:ascii="Montserrat" w:hAnsi="Montserrat"/>
        </w:rPr>
      </w:pPr>
      <w:r>
        <w:pict>
          <v:group id="_x0000_s1210" alt="" style="position:absolute;left:0;text-align:left;margin-left:30pt;margin-top:0;width:71.8pt;height:71.35pt;z-index:-251696128;mso-position-horizontal-relative:page" coordorigin="600" coordsize="1436,1427">
            <v:shape id="_x0000_s1211" alt="" style="position:absolute;left:614;top:14;width:1407;height:1399" coordorigin="614,14" coordsize="1407,1399" path="m1723,1413r-811,l888,1412r-47,-8l776,1379r-58,-38l672,1290r-34,-60l618,1163r-4,-48l614,312r4,-48l629,218r30,-63l702,102,756,59,818,29,864,18r48,-4l1723,14r48,4l1817,29r63,30l1934,102r43,53l2006,218r12,46l2021,312r,803l2018,1163r-12,46l1977,1271r-43,54l1880,1368r-63,30l1771,1409r-48,4xe" filled="f" strokeweight=".49525mm">
              <v:path arrowok="t"/>
            </v:shape>
            <v:shape id="_x0000_s1212" alt="" style="position:absolute;left:1261;top:411;width:98;height:229" coordorigin="1261,411" coordsize="98,229" path="m1309,461r,l1309,613r,2l1310,618r,10l1319,638r11,2l1349,634r9,-18l1358,615r,-2l1358,610r,-2l1358,588r,-20l1358,548r,-124l1349,413r-11,-2l1333,411r-7,l1321,412r-19,5l1282,423r-2,l1274,425r-6,3l1265,435r-4,7l1261,450r5,7l1271,465r8,3l1289,466r7,-2l1302,463r7,-2xe" filled="f" strokeweight=".49533mm">
              <v:path arrowok="t"/>
            </v:shape>
            <v:shape id="_x0000_s1213" alt="" style="position:absolute;left:1135;top:332;width:375;height:375" coordorigin="1135,332" coordsize="375,375" path="m1509,519r,20l1509,559r,20l1509,599r,20l1509,639r,6l1506,666r-10,18l1480,698r-11,6l1459,707r-11,l1428,707r-20,l1388,707r-20,l1348,707r-14,l1314,707r-20,l1274,707r-20,l1234,707r-20,l1197,707r-22,-4l1157,693r-14,-16l1138,663r-3,-12l1135,625r,-20l1135,585r,-20l1135,545r,-20l1135,505r,-20l1135,465r,-20l1135,425r,-20l1138,373r9,-17l1163,342r11,-7l1184,332r11,l1215,332r20,l1255,332r20,l1295,332r20,l1335,332r20,l1375,332r20,l1415,332r11,l1438,332r11,l1470,336r18,10l1501,362r3,6l1508,376r1,9l1509,394r,20l1509,434r,20l1509,474r,20l1509,514r,5xe" filled="f" strokeweight=".49525mm">
              <v:path arrowok="t"/>
            </v:shape>
            <v:shape id="_x0000_s1214" alt="" style="position:absolute;left:1035;top:803;width:175;height:229" coordorigin="1035,803" coordsize="175,229" path="m1109,990r,-1l1109,989r,l1118,982r9,-7l1136,968r16,-12l1167,943r15,-14l1190,920r6,-9l1200,901r4,-20l1203,862r-2,-10l1193,834r-14,-15l1168,811r-12,-5l1142,805r-20,-2l1102,806r-18,6l1067,823r-10,8l1051,837r-3,9l1045,854r4,11l1056,870r8,6l1074,876r8,-5l1087,867r4,-5l1096,858r17,-9l1133,849r1,l1140,850r5,4l1148,859r7,10l1155,880r-4,12l1146,903r-8,8l1129,919r-15,13l1098,944r-2,2l1081,959r-15,12l1053,982r-7,6l1040,994r-2,10l1035,1013r5,12l1049,1029r6,2l1061,1032r5,l1086,1033r20,l1126,1033r20,l1155,1033r11,l1176,1033r10,l1192,1032r5,-1l1201,1027r7,-6l1210,1012r-3,-8l1204,995r-8,-5l1187,990r-13,-1l1161,990r-13,l1135,990r-13,l1109,990xe" filled="f" strokeweight=".49528mm">
              <v:path arrowok="t"/>
            </v:shape>
            <v:shape id="_x0000_s1215" alt="" style="position:absolute;left:936;top:731;width:375;height:374" coordorigin="936,731" coordsize="375,374" path="m936,918r,l936,811r,-10l936,791r3,-21l950,752r16,-14l973,735r8,-3l989,731r8,l1017,731r20,l1057,731r20,l1097,731r20,l1137,731r20,l1177,731r20,l1217,731r20,l1248,731r21,3l1288,744r13,16l1306,770r4,14l1310,812r,20l1310,852r,20l1310,892r,20l1310,932r,20l1310,972r,14l1310,1006r,20l1310,1044r,14l1306,1071r-9,11l1282,1096r-19,8l1250,1105r-20,l1210,1105r-20,l1170,1105r-20,l1130,1105r-20,l1090,1105r-20,l1050,1105r-20,l1010,1105r-15,l974,1101r-17,-10l943,1074r-6,-13l936,1053r,-10l936,1023r,-20l936,983r,-20l936,943r,-20l936,918xe" filled="f" strokeweight=".49525mm">
              <v:path arrowok="t"/>
            </v:shape>
            <v:shape id="_x0000_s1216" alt="" style="position:absolute;left:1440;top:803;width:164;height:229" coordorigin="1440,803" coordsize="164,229" path="m1535,846r,l1536,846r,1l1533,850r-4,3l1526,856r-14,14l1498,884r-11,12l1479,905r1,13l1489,926r4,4l1499,931r5,l1515,931r12,l1537,936r6,2l1548,941r3,5l1555,965r-8,15l1531,987r-20,l1493,981r-14,-9l1471,964r-10,-1l1451,969r-11,15l1443,1001r18,16l1479,1025r7,3l1506,1032r20,l1536,1032r20,-5l1574,1018r16,-16l1599,984r4,-19l1602,946r-4,-15l1586,914r-17,-11l1562,900r-6,-2l1550,896r-6,-1l1544,894r,l1544,894r15,-14l1573,866r1,-1l1582,858r8,-7l1596,842r7,-8l1604,825r-5,-10l1595,806r-8,-3l1579,803r-20,l1539,803r-20,l1499,803r-20,l1466,803r-10,l1446,813r,10l1445,836r10,10l1468,846r20,l1508,846r20,l1531,846r2,l1535,846xe" filled="f" strokeweight=".49528mm">
              <v:path arrowok="t"/>
            </v:shape>
            <v:shape id="_x0000_s1217" alt="" style="position:absolute;left:1334;top:731;width:375;height:374" coordorigin="1334,731" coordsize="375,374" path="m1522,731r20,l1562,731r20,l1602,731r20,l1642,731r6,l1669,734r19,11l1701,762r7,18l1708,783r1,4l1709,790r,20l1709,830r,20l1709,870r,20l1709,910r,20l1709,950r,20l1709,990r,20l1709,1030r,15l1705,1066r-11,18l1678,1097r-15,7l1656,1105r-7,l1629,1105r-20,l1589,1105r-20,l1549,1105r-20,l1509,1105r-20,l1469,1105r-20,l1429,1105r-20,l1393,1105r-20,-4l1355,1091r-12,-15l1337,1066r-3,-11l1334,1043r,-20l1334,1003r,-20l1334,963r,-20l1334,923r,-20l1334,883r,-20l1334,843r,-20l1334,803r,-12l1338,770r11,-18l1365,739r7,-4l1380,732r7,-1l1395,731r20,l1435,731r20,l1475,731r20,l1515,731r7,xe" filled="f" strokeweight=".49525mm">
              <v:path arrowok="t"/>
            </v:shape>
            <w10:wrap anchorx="page"/>
          </v:group>
        </w:pict>
      </w:r>
      <w:r>
        <w:pict>
          <v:group id="_x0000_s1196" alt="" style="position:absolute;left:0;text-align:left;margin-left:190.1pt;margin-top:0;width:71.8pt;height:71.35pt;z-index:-251691008;mso-position-horizontal-relative:page" coordorigin="3801" coordsize="1436,1427">
            <v:shape id="_x0000_s1197" alt="" style="position:absolute;left:3816;top:14;width:1407;height:1399" coordorigin="3816,14" coordsize="1407,1399" path="m4925,1413r-811,l4089,1412r-47,-8l3977,1379r-57,-38l3873,1290r-34,-60l3819,1163r-3,-48l3816,312r3,-48l3831,218r29,-63l3903,102r54,-43l4020,29r46,-11l4114,14r811,l4973,18r46,11l5081,59r54,43l5178,155r30,63l5219,264r4,48l5223,1115r-4,48l5208,1209r-30,62l5135,1325r-54,43l5019,1398r-46,11l4925,1413xe" filled="f" strokeweight=".49525mm">
              <v:path arrowok="t"/>
            </v:shape>
            <v:shape id="_x0000_s1198" alt="" style="position:absolute;left:4275;top:732;width:231;height:150" coordorigin="4275,732" coordsize="231,150" path="m4392,732r18,2l4428,734r19,1l4465,740r10,7l4489,761r11,17l4505,796r1,19l4504,827r-9,20l4481,863r-17,11l4443,880r-26,2l4397,882r-20,l4357,881r-11,l4324,877r-20,-10l4289,852r-10,-18l4275,821r,-21l4280,779r9,-17l4303,747r18,-9l4344,734r20,-1l4384,733r8,-1xe" filled="f" strokeweight=".49522mm">
              <v:path arrowok="t"/>
            </v:shape>
            <v:shape id="_x0000_s1199" alt="" style="position:absolute;left:4789;top:731;width:232;height:151" coordorigin="4789,731" coordsize="232,151" path="m4908,731r20,2l4948,735r20,3l4976,740r18,10l5007,764r9,18l5020,802r-1,21l5012,843r-13,17l4982,873r-21,7l4952,881r-20,1l4912,882r-20,l4872,881r-14,l4837,877r-19,-10l4803,852r-10,-19l4789,811r,-9l4793,781r11,-18l4819,748r19,-10l4859,733r10,l4882,734r13,-1l4908,733r,l4908,732r,-1xe" filled="f" strokeweight=".49522mm">
              <v:path arrowok="t"/>
            </v:shape>
            <v:shape id="_x0000_s1200" alt="" style="position:absolute;left:4018;top:494;width:231;height:149" coordorigin="4018,494" coordsize="231,149" path="m4134,494r20,l4174,494r24,3l4218,507r15,14l4244,540r5,22l4249,566r-3,22l4237,607r-14,16l4205,635r-21,6l4158,642r-20,l4118,642r-20,l4087,641r-22,-4l4046,626r-15,-15l4022,592r-4,-22l4018,565r4,-23l4031,523r15,-15l4066,498r23,-4l4110,494r20,l4134,494xe" filled="f" strokeweight=".49522mm">
              <v:path arrowok="t"/>
            </v:shape>
            <v:shape id="_x0000_s1201" alt="" style="position:absolute;left:4532;top:494;width:231;height:149" coordorigin="4532,494" coordsize="231,149" path="m4648,494r20,l4688,494r24,3l4732,507r16,14l4758,540r5,22l4763,565r-3,23l4751,607r-14,16l4719,635r-21,6l4670,642r-20,l4630,642r-20,l4581,637r-19,-10l4547,613r-10,-19l4532,572r,-7l4536,543r9,-19l4560,509r20,-10l4603,494r23,l4646,494r2,xe" filled="f" strokeweight=".49522mm">
              <v:path arrowok="t"/>
            </v:shape>
            <v:shape id="_x0000_s1202" alt="" style="position:absolute;left:4103;top:678;width:59;height:361" coordorigin="4103,678" coordsize="59,361" path="m4104,678r56,l4161,681r2,3l4163,688r,20l4163,728r,20l4163,768r,20l4163,808r,20l4163,848r-1,20l4162,888r,20l4162,928r,20l4162,968r,20l4162,1007r-6,20l4143,1039r-19,-1l4122,1037r-15,-14l4103,1002r,l4104,982r,-20l4104,942r,-20l4104,902r,-20l4104,862r,-20l4104,822r,-20l4104,793r,-20l4104,754r,-20l4104,714r,-21l4104,678xe" filled="f" strokeweight=".49536mm">
              <v:path arrowok="t"/>
            </v:shape>
            <v:shape id="_x0000_s1203" alt="" style="position:absolute;left:4616;top:674;width:60;height:365" coordorigin="4616,674" coordsize="60,365" path="m4676,677r,20l4676,717r,21l4676,758r,20l4676,798r,20l4676,838r,20l4676,878r,20l4676,917r,20l4676,957r,20l4676,997r,12l4669,1031r-19,9l4648,1040r-20,-8l4619,1012r-1,-25l4618,967r,-20l4618,927r,-20l4618,887r,-20l4618,847r,-20l4618,807r,-16l4618,771r,-20l4618,731r-1,-20l4617,701r-1,-17l4620,674r19,3l4651,678r13,-1l4676,677xe" filled="f" strokeweight=".49536mm">
              <v:path arrowok="t"/>
            </v:shape>
            <v:shape id="_x0000_s1204" alt="" style="position:absolute;left:4875;top:349;width:59;height:346" coordorigin="4875,349" coordsize="59,346" path="m4934,695r-58,l4876,675r,-21l4876,634r,-20l4876,594r,-20l4876,554r,-19l4876,515r,-3l4876,492r-1,-20l4875,452r,-20l4875,412r1,-20l4880,364r14,-13l4905,349r19,7l4933,376r1,14l4934,410r,20l4934,450r,20l4934,490r,20l4934,530r,20l4934,570r,20l4934,610r,20l4934,650r,l4934,670r,20l4934,695xe" filled="f" strokeweight=".49536mm">
              <v:path arrowok="t"/>
            </v:shape>
            <v:shape id="_x0000_s1205" alt="" style="position:absolute;left:4360;top:349;width:61;height:347" coordorigin="4360,349" coordsize="61,347" path="m4417,695r-20,l4377,695r-2,l4361,696r-1,-8l4360,658r,-20l4360,618r,-20l4360,578r,-20l4360,538r1,-20l4361,498r,-20l4361,458r,-20l4361,418r1,-20l4362,382r,-8l4365,363r5,-4l4378,353r13,-4l4399,352r9,4l4417,368r1,9l4420,397r,20l4419,437r,7l4419,464r,20l4420,504r,20l4420,544r,20l4420,584r,20l4420,624r,20l4420,664r,13l4420,682r-1,5l4417,695xe" filled="f" strokeweight=".49536mm">
              <v:path arrowok="t"/>
            </v:shape>
            <v:shape id="_x0000_s1206" alt="" style="position:absolute;left:4361;top:918;width:58;height:122" coordorigin="4361,918" coordsize="58,122" path="m4362,918r57,l4419,939r,20l4419,979r,20l4418,1017r-1,16l4404,1041r-16,-2l4373,1038r-11,-8l4362,1013r-1,-19l4361,974r,-20l4362,934r,-16xe" filled="f" strokeweight=".49533mm">
              <v:path arrowok="t"/>
            </v:shape>
            <v:shape id="_x0000_s1207" alt="" style="position:absolute;left:4876;top:919;width:58;height:121" coordorigin="4876,919" coordsize="58,121" path="m4933,919r,20l4933,959r,20l4933,999r-1,17l4932,1032r-13,8l4903,1039r-16,-1l4876,1030r,-18l4876,992r,-19l4876,953r,-21l4876,919r57,xe" filled="f" strokeweight=".49533mm">
              <v:path arrowok="t"/>
            </v:shape>
            <v:shape id="_x0000_s1208" alt="" style="position:absolute;left:4104;top:349;width:58;height:106" coordorigin="4104,349" coordsize="58,106" path="m4162,455r-57,l4105,435r-1,-20l4104,395r1,-20l4106,357r13,-8l4134,350r16,1l4161,359r1,16l4162,395r,20l4162,435r,20xe" filled="f" strokeweight=".49531mm">
              <v:path arrowok="t"/>
            </v:shape>
            <v:shape id="_x0000_s1209" alt="" style="position:absolute;left:4619;top:349;width:58;height:106" coordorigin="4619,349" coordsize="58,106" path="m4676,455r-57,l4619,435r,-20l4619,395r,-20l4620,357r13,-8l4649,350r15,l4675,359r1,16l4676,394r,20l4676,434r,21xe" filled="f" strokeweight=".49531mm">
              <v:path arrowok="t"/>
            </v:shape>
            <w10:wrap anchorx="page"/>
          </v:group>
        </w:pict>
      </w:r>
      <w:r>
        <w:pict>
          <v:shape id="_x0000_s1195" type="#_x0000_t75" alt="" style="position:absolute;left:0;text-align:left;margin-left:190.1pt;margin-top:81.65pt;width:71.8pt;height:71.35pt;z-index:-251689984;mso-wrap-edited:f;mso-width-percent:0;mso-height-percent:0;mso-position-horizontal-relative:page;mso-width-percent:0;mso-height-percent:0">
            <v:imagedata r:id="rId16" o:title=""/>
            <w10:wrap anchorx="page"/>
          </v:shape>
        </w:pict>
      </w:r>
      <w:r>
        <w:pict>
          <v:shape id="_x0000_s1194" type="#_x0000_t75" alt="" style="position:absolute;left:0;text-align:left;margin-left:271.85pt;margin-top:.2pt;width:71.55pt;height:71.15pt;z-index:-251686912;mso-wrap-edited:f;mso-width-percent:0;mso-height-percent:0;mso-position-horizontal-relative:page;mso-width-percent:0;mso-height-percent:0">
            <v:imagedata r:id="rId17" o:title=""/>
            <w10:wrap anchorx="page"/>
          </v:shape>
        </w:pict>
      </w:r>
      <w:r>
        <w:pict>
          <v:shape id="_x0000_s1193" type="#_x0000_t75" alt="" style="position:absolute;left:0;text-align:left;margin-left:510.25pt;margin-top:403pt;width:71.8pt;height:71.35pt;z-index:-251677696;mso-wrap-edited:f;mso-width-percent:0;mso-height-percent:0;mso-position-horizontal-relative:page;mso-position-vertical-relative:page;mso-width-percent:0;mso-height-percent:0">
            <v:imagedata r:id="rId18" o:title=""/>
            <w10:wrap anchorx="page" anchory="page"/>
          </v:shape>
        </w:pict>
      </w:r>
      <w:r w:rsidRPr="00B133D3">
        <w:rPr>
          <w:rFonts w:ascii="Montserrat" w:hAnsi="Montserrat"/>
          <w:noProof/>
        </w:rPr>
        <w:pict>
          <v:shape id="_x0000_i1026" type="#_x0000_t75" alt="" style="width:71.3pt;height:71.3pt;mso-width-percent:0;mso-height-percent:0;mso-width-percent:0;mso-height-percent:0">
            <v:imagedata r:id="rId19" o:title=""/>
          </v:shape>
        </w:pict>
      </w:r>
    </w:p>
    <w:p w:rsidR="0074290C" w:rsidRPr="008F451B" w:rsidRDefault="0074290C">
      <w:pPr>
        <w:spacing w:before="6" w:line="200" w:lineRule="exact"/>
        <w:rPr>
          <w:rFonts w:ascii="Montserrat" w:hAnsi="Montserrat"/>
        </w:rPr>
      </w:pPr>
    </w:p>
    <w:p w:rsidR="0074290C" w:rsidRPr="008F451B" w:rsidRDefault="00B133D3">
      <w:pPr>
        <w:ind w:left="200"/>
        <w:rPr>
          <w:rFonts w:ascii="Montserrat" w:hAnsi="Montserrat"/>
        </w:rPr>
      </w:pPr>
      <w:r>
        <w:pict>
          <v:shape id="_x0000_s1192" type="#_x0000_t75" alt="" style="position:absolute;left:0;text-align:left;margin-left:108.8pt;margin-top:0;width:71.8pt;height:71.35pt;z-index:-251694080;mso-wrap-edited:f;mso-width-percent:0;mso-height-percent:0;mso-position-horizontal-relative:page;mso-width-percent:0;mso-height-percent:0">
            <v:imagedata r:id="rId20" o:title=""/>
            <w10:wrap anchorx="page"/>
          </v:shape>
        </w:pict>
      </w:r>
      <w:r w:rsidRPr="00B133D3">
        <w:rPr>
          <w:rFonts w:ascii="Montserrat" w:hAnsi="Montserrat"/>
          <w:noProof/>
        </w:rPr>
        <w:pict>
          <v:shape id="_x0000_i1025" type="#_x0000_t75" alt="" style="width:71.3pt;height:71.3pt;mso-width-percent:0;mso-height-percent:0;mso-width-percent:0;mso-height-percent:0">
            <v:imagedata r:id="rId21" o:title=""/>
          </v:shape>
        </w:pict>
      </w:r>
    </w:p>
    <w:p w:rsidR="0074290C" w:rsidRPr="008F451B" w:rsidRDefault="0074290C">
      <w:pPr>
        <w:spacing w:line="180" w:lineRule="exact"/>
        <w:rPr>
          <w:rFonts w:ascii="Montserrat" w:hAnsi="Montserrat"/>
          <w:sz w:val="18"/>
          <w:szCs w:val="18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B133D3">
      <w:pPr>
        <w:ind w:left="5757"/>
        <w:rPr>
          <w:rFonts w:ascii="Montserrat" w:hAnsi="Montserrat"/>
          <w:sz w:val="64"/>
          <w:szCs w:val="64"/>
        </w:rPr>
      </w:pPr>
      <w:r>
        <w:pict>
          <v:shape id="_x0000_s1191" type="#_x0000_t75" alt="" style="position:absolute;left:0;text-align:left;margin-left:271.85pt;margin-top:-130.35pt;width:71.8pt;height:71.35pt;z-index:-251685888;mso-wrap-edited:f;mso-width-percent:0;mso-height-percent:0;mso-position-horizontal-relative:page;mso-width-percent:0;mso-height-percent:0">
            <v:imagedata r:id="rId22" o:title=""/>
            <w10:wrap anchorx="page"/>
          </v:shape>
        </w:pict>
      </w:r>
      <w:r>
        <w:pict>
          <v:shape id="_x0000_s1190" type="#_x0000_t75" alt="" style="position:absolute;left:0;text-align:left;margin-left:351.5pt;margin-top:-130.15pt;width:71.75pt;height:71.15pt;z-index:-251683840;mso-wrap-edited:f;mso-width-percent:0;mso-height-percent:0;mso-position-horizontal-relative:page;mso-width-percent:0;mso-height-percent:0">
            <v:imagedata r:id="rId23" o:title=""/>
            <w10:wrap anchorx="page"/>
          </v:shape>
        </w:pict>
      </w:r>
      <w:r>
        <w:pict>
          <v:shape id="_x0000_s1189" type="#_x0000_t75" alt="" style="position:absolute;left:0;text-align:left;margin-left:431.65pt;margin-top:-211.8pt;width:71.55pt;height:71.15pt;z-index:-251681792;mso-wrap-edited:f;mso-width-percent:0;mso-height-percent:0;mso-position-horizontal-relative:page;mso-width-percent:0;mso-height-percent:0">
            <v:imagedata r:id="rId24" o:title=""/>
            <w10:wrap anchorx="page"/>
          </v:shape>
        </w:pict>
      </w:r>
      <w:r>
        <w:pict>
          <v:group id="_x0000_s1163" alt="" style="position:absolute;left:0;text-align:left;margin-left:510.25pt;margin-top:-130.35pt;width:71.8pt;height:71.35pt;z-index:-251676672;mso-position-horizontal-relative:page" coordorigin="10204,-2607" coordsize="1436,1427">
            <v:shape id="_x0000_s1164" alt="" style="position:absolute;left:11434;top:-2050;width:96;height:90" coordorigin="11434,-2050" coordsize="96,90" path="m11466,-1960r-32,-42l11498,-2050r32,42l11466,-1960xe" filled="f" strokeweight=".49525mm">
              <v:path arrowok="t"/>
            </v:shape>
            <v:shape id="_x0000_s1165" alt="" style="position:absolute;left:11324;top:-1961;width:94;height:93" coordorigin="11324,-1961" coordsize="94,93" path="m11389,-1895r-7,6l11375,-1882r-5,5l11365,-1872r-3,4l11324,-1905r4,-3l11333,-1914r6,-5l11346,-1926r7,-8l11374,-1952r10,-9l11418,-1921r-15,12l11389,-1895xe" filled="f" strokeweight=".49525mm">
              <v:path arrowok="t"/>
            </v:shape>
            <v:shape id="_x0000_s1166" alt="" style="position:absolute;left:11232;top:-1857;width:89;height:95" coordorigin="11232,-1857" coordsize="89,95" path="m11314,-1814r-4,6l11303,-1801r-5,8l11292,-1786r-5,8l11283,-1772r-5,6l11276,-1762r-44,-29l11235,-1795r4,-7l11244,-1808r6,-8l11256,-1825r6,-8l11269,-1841r4,-6l11278,-1853r3,-4l11322,-1823r-3,3l11314,-1814xe" filled="f" strokeweight=".49525mm">
              <v:path arrowok="t"/>
            </v:shape>
            <v:shape id="_x0000_s1167" alt="" style="position:absolute;left:11166;top:-1738;width:75;height:113" coordorigin="11166,-1738" coordsize="75,113" path="m11234,-1691r-4,8l11225,-1674r-6,10l11214,-1654r-5,10l11205,-1637r-4,7l11197,-1625r-31,-47l11168,-1676r3,-6l11174,-1688r4,-8l11183,-1705r4,-8l11191,-1721r3,-7l11198,-1734r2,-4l11241,-1703r-3,5l11234,-1691xe" filled="f" strokeweight=".49531mm">
              <v:path arrowok="t"/>
            </v:shape>
            <v:shape id="_x0000_s1168" alt="" style="position:absolute;left:11071;top:-1624;width:83;height:100" coordorigin="11071,-1624" coordsize="83,100" path="m11121,-1544r-25,14l11082,-1524r,l11071,-1581r17,-7l11103,-1599r16,-11l11131,-1624r23,53l11146,-1563r-21,17l11121,-1544xe" filled="f" strokeweight=".49528mm">
              <v:path arrowok="t"/>
            </v:shape>
            <v:shape id="_x0000_s1169" alt="" style="position:absolute;left:10931;top:-1595;width:83;height:81" coordorigin="10931,-1595" coordsize="83,81" path="m10971,-1521r-26,-10l10931,-1538r,l10943,-1595r16,10l10977,-1579r18,6l11013,-1572r1,59l11002,-1515r-26,-4l10971,-1521xe" filled="f" strokeweight=".49525mm">
              <v:path arrowok="t"/>
            </v:shape>
            <v:shape id="_x0000_s1170" alt="" style="position:absolute;left:10815;top:-1689;width:81;height:110" coordorigin="10815,-1689" coordsize="81,110" path="m10873,-1579r-8,-8l10847,-1606r-5,-5l10835,-1619r-7,-9l10823,-1634r-5,-7l10815,-1645r34,-44l10859,-1673r12,14l10883,-1644r13,13l10873,-1579xe" filled="f" strokeweight=".49528mm">
              <v:path arrowok="t"/>
            </v:shape>
            <v:shape id="_x0000_s1171" alt="" style="position:absolute;left:10738;top:-1807;width:80;height:101" coordorigin="10738,-1807" coordsize="80,101" path="m10770,-1718r-4,-7l10761,-1735r-5,-10l10751,-1756r-5,-10l10743,-1774r-3,-7l10738,-1786r48,-21l10788,-1802r2,6l10793,-1789r4,8l10801,-1772r4,8l10809,-1756r3,7l10816,-1743r2,4l10777,-1705r-3,-5l10770,-1718xe" filled="f" strokeweight=".49528mm">
              <v:path arrowok="t"/>
            </v:shape>
            <v:shape id="_x0000_s1172" alt="" style="position:absolute;left:10670;top:-1934;width:88;height:94" coordorigin="10670,-1934" coordsize="88,94" path="m10707,-1849r-4,-6l10698,-1863r-5,-7l10688,-1878r-7,-7l10677,-1891r-4,-6l10670,-1900r40,-34l10714,-1930r4,6l10723,-1917r7,8l10735,-1901r6,9l10747,-1884r4,7l10755,-1870r3,4l10713,-1840r-3,-3l10707,-1849xe" filled="f" strokeweight=".49528mm">
              <v:path arrowok="t"/>
            </v:shape>
            <v:shape id="_x0000_s1173" alt="" style="position:absolute;left:10572;top:-2038;width:94;height:92" coordorigin="10572,-2038" coordsize="94,92" path="m10629,-1946r-4,-4l10620,-1955r-5,-5l10608,-1966r-7,-7l10587,-1986r-15,-12l10606,-2038r31,27l10644,-2004r7,7l10657,-1992r5,6l10666,-1983r-37,37xe" filled="f" strokeweight=".49525mm">
              <v:path arrowok="t"/>
            </v:shape>
            <v:shape id="_x0000_s1174" alt="" style="position:absolute;left:10460;top:-2123;width:95;height:87" coordorigin="10460,-2123" coordsize="95,87" path="m10524,-2036r-15,-12l10492,-2058r-15,-11l10460,-2078r26,-45l10497,-2117r23,15l10521,-2102r23,16l10555,-2078r-31,42xe" filled="f" strokeweight=".49525mm">
              <v:path arrowok="t"/>
            </v:shape>
            <v:shape id="_x0000_s1175" alt="" style="position:absolute;left:10337;top:-2184;width:92;height:77" coordorigin="10337,-2184" coordsize="92,77" path="m10407,-2107r-17,-7l10372,-2121r-9,-4l10355,-2128r-7,-2l10341,-2133r-4,-1l10352,-2184r5,1l10364,-2180r8,3l10382,-2174r9,4l10417,-2159r12,5l10407,-2107xe" filled="f" strokeweight=".49525mm">
              <v:path arrowok="t"/>
            </v:shape>
            <v:shape id="_x0000_s1176" alt="" style="position:absolute;left:10219;top:-2593;width:1407;height:1399" coordorigin="10219,-2593" coordsize="1407,1399" path="m11328,-2593r-811,l10492,-2592r-47,8l10380,-2560r-57,39l10276,-2471r-34,60l10222,-2343r-3,48l10219,-1492r3,48l10234,-1398r29,62l10306,-1282r54,43l10423,-1209r46,11l10517,-1194r811,l11376,-1198r46,-11l11484,-1239r54,-43l11581,-1336r30,-62l11622,-1444r4,-48l11626,-2295r-4,-48l11611,-2389r-30,-63l11538,-2505r-54,-43l11422,-2578r-46,-11l11328,-2593xe" filled="f" strokeweight=".49525mm">
              <v:path arrowok="t"/>
            </v:shape>
            <v:shape id="_x0000_s1177" alt="" style="position:absolute;left:10572;top:-2038;width:94;height:92" coordorigin="10572,-2038" coordsize="94,92" path="m10657,-1992r-6,-5l10644,-2004r-7,-7l10606,-2038r-34,40l10587,-1986r14,13l10608,-1966r7,6l10620,-1955r5,5l10629,-1946r37,-37l10662,-1987r-5,-5xe" filled="f" strokeweight=".49525mm">
              <v:path arrowok="t"/>
            </v:shape>
            <v:shape id="_x0000_s1178" alt="" style="position:absolute;left:10460;top:-2123;width:95;height:87" coordorigin="10460,-2123" coordsize="95,87" path="m10486,-2123r-26,45l10477,-2069r15,11l10509,-2048r15,12l10555,-2078r-10,-8l10522,-2101r-1,-1l10498,-2117r-12,-6xe" filled="f" strokeweight=".49525mm">
              <v:path arrowok="t"/>
            </v:shape>
            <v:shape id="_x0000_s1179" alt="" style="position:absolute;left:10337;top:-2184;width:92;height:77" coordorigin="10337,-2184" coordsize="92,77" path="m10364,-2180r-7,-3l10352,-2184r-15,50l10341,-2133r7,3l10355,-2128r8,3l10372,-2121r18,7l10407,-2107r22,-47l10418,-2159r-25,-10l10391,-2170r-9,-4l10372,-2177r-8,-3xe" filled="f" strokeweight=".49525mm">
              <v:path arrowok="t"/>
            </v:shape>
            <v:shape id="_x0000_s1180" alt="" style="position:absolute;left:10815;top:-1689;width:81;height:110" coordorigin="10815,-1689" coordsize="81,110" path="m10871,-1659r-12,-14l10849,-1689r-34,44l10818,-1641r5,7l10828,-1628r7,9l10842,-1611r20,21l10873,-1579r,l10896,-1631r-13,-13l10871,-1659xe" filled="f" strokeweight=".49528mm">
              <v:path arrowok="t"/>
            </v:shape>
            <v:shape id="_x0000_s1181" alt="" style="position:absolute;left:10738;top:-1807;width:80;height:101" coordorigin="10738,-1807" coordsize="80,101" path="m10812,-1749r-3,-7l10805,-1764r-4,-8l10797,-1781r-4,-8l10790,-1796r-2,-6l10786,-1807r-48,21l10740,-1781r3,7l10746,-1766r5,10l10756,-1745r5,10l10766,-1725r4,7l10774,-1710r3,5l10818,-1739r-2,-4l10812,-1749xe" filled="f" strokeweight=".49528mm">
              <v:path arrowok="t"/>
            </v:shape>
            <v:shape id="_x0000_s1182" alt="" style="position:absolute;left:10670;top:-1934;width:88;height:94" coordorigin="10670,-1934" coordsize="88,94" path="m10751,-1877r-4,-7l10741,-1892r-6,-9l10730,-1909r-7,-8l10718,-1923r-4,-7l10710,-1934r-40,34l10673,-1897r4,6l10681,-1885r6,7l10693,-1870r5,7l10703,-1855r4,6l10710,-1843r3,3l10758,-1866r-3,-4l10751,-1877xe" filled="f" strokeweight=".49528mm">
              <v:path arrowok="t"/>
            </v:shape>
            <v:shape id="_x0000_s1183" alt="" style="position:absolute;left:11166;top:-1738;width:75;height:113" coordorigin="11166,-1738" coordsize="75,113" path="m11194,-1728r-3,7l11187,-1713r-4,8l11178,-1696r-4,8l11171,-1682r-3,6l11166,-1672r31,47l11201,-1630r4,-7l11209,-1644r5,-10l11219,-1664r6,-10l11230,-1683r4,-8l11238,-1698r3,-5l11200,-1738r-2,4l11194,-1728xe" filled="f" strokeweight=".49531mm">
              <v:path arrowok="t"/>
            </v:shape>
            <v:shape id="_x0000_s1184" alt="" style="position:absolute;left:11071;top:-1624;width:83;height:100" coordorigin="11071,-1624" coordsize="83,100" path="m11103,-1599r-15,11l11071,-1581r11,57l11093,-1528r23,-13l11121,-1544r22,-16l11154,-1571r,l11131,-1624r-12,14l11103,-1599xe" filled="f" strokeweight=".49528mm">
              <v:path arrowok="t"/>
            </v:shape>
            <v:shape id="_x0000_s1185" alt="" style="position:absolute;left:10931;top:-1595;width:83;height:81" coordorigin="10931,-1595" coordsize="83,81" path="m10977,-1579r-18,-6l10943,-1595r-12,57l10941,-1533r25,10l10971,-1521r27,6l11013,-1514r1,1l11013,-1572r-18,-1l10977,-1579xe" filled="f" strokeweight=".49525mm">
              <v:path arrowok="t"/>
            </v:shape>
            <v:shape id="_x0000_s1186" alt="" style="position:absolute;left:11434;top:-2050;width:96;height:90" coordorigin="11434,-2050" coordsize="96,90" path="m11434,-2002r32,42l11530,-2008r-32,-42l11434,-2002xe" filled="f" strokeweight=".49525mm">
              <v:path arrowok="t"/>
            </v:shape>
            <v:shape id="_x0000_s1187" alt="" style="position:absolute;left:11324;top:-1961;width:94;height:93" coordorigin="11324,-1961" coordsize="94,93" path="m11354,-1934r-8,8l11339,-1919r-6,5l11328,-1908r-4,3l11362,-1868r3,-4l11370,-1877r5,-5l11382,-1889r7,-6l11403,-1909r15,-12l11384,-1961r-9,8l11354,-1934r,xe" filled="f" strokeweight=".49525mm">
              <v:path arrowok="t"/>
            </v:shape>
            <v:shape id="_x0000_s1188" alt="" style="position:absolute;left:11232;top:-1857;width:89;height:95" coordorigin="11232,-1857" coordsize="89,95" path="m11273,-1847r-4,6l11262,-1833r-6,8l11250,-1816r-6,8l11239,-1802r-4,7l11232,-1791r44,29l11278,-1766r5,-6l11287,-1778r5,-8l11298,-1793r5,-8l11310,-1808r4,-6l11319,-1820r3,-3l11281,-1857r-3,4l11273,-1847xe" filled="f" strokeweight=".49525mm">
              <v:path arrowok="t"/>
            </v:shape>
            <w10:wrap anchorx="page"/>
          </v:group>
        </w:pict>
      </w:r>
      <w:r>
        <w:pict>
          <v:shape id="_x0000_s1162" type="#_x0000_t75" alt="" style="position:absolute;left:0;text-align:left;margin-left:351.7pt;margin-top:-211.8pt;width:71.35pt;height:70.95pt;z-index:-251674624;mso-wrap-edited:f;mso-width-percent:0;mso-height-percent:0;mso-position-horizontal-relative:page;mso-width-percent:0;mso-height-percent:0">
            <v:imagedata r:id="rId25" o:title=""/>
            <w10:wrap anchorx="page"/>
          </v:shape>
        </w:pict>
      </w:r>
      <w:r w:rsidRPr="008F451B">
        <w:rPr>
          <w:rFonts w:ascii="Montserrat" w:hAnsi="Montserrat"/>
          <w:b/>
          <w:color w:val="FEFFFF"/>
          <w:sz w:val="64"/>
          <w:szCs w:val="64"/>
        </w:rPr>
        <w:t>FLEX to connect</w:t>
      </w:r>
    </w:p>
    <w:p w:rsidR="0074290C" w:rsidRPr="008F451B" w:rsidRDefault="00B133D3">
      <w:pPr>
        <w:spacing w:before="44" w:line="720" w:lineRule="exact"/>
        <w:ind w:left="6320"/>
        <w:rPr>
          <w:rFonts w:ascii="Montserrat" w:hAnsi="Montserrat"/>
          <w:sz w:val="64"/>
          <w:szCs w:val="64"/>
        </w:rPr>
      </w:pPr>
      <w:r>
        <w:pict>
          <v:group id="_x0000_s1153" alt="" style="position:absolute;left:0;text-align:left;margin-left:419.5pt;margin-top:102.2pt;width:59.05pt;height:18pt;z-index:-251699200;mso-position-horizontal-relative:page" coordorigin="8390,2044" coordsize="1181,360">
            <v:shape id="_x0000_s1154" alt="" style="position:absolute;left:8759;top:2075;width:63;height:299" coordorigin="8759,2075" coordsize="63,299" path="m8765,2173r,201l8822,2374r,-201l8765,2173xe" fillcolor="black" stroked="f">
              <v:path arrowok="t"/>
            </v:shape>
            <v:shape id="_x0000_s1155" alt="" style="position:absolute;left:8759;top:2075;width:63;height:299" coordorigin="8759,2075" coordsize="63,299" path="m8759,2108r2,9l8772,2135r21,7l8803,2141r18,-12l8828,2108r-1,-8l8815,2082r-22,-7l8785,2076r-19,12l8759,2108xe" fillcolor="black" stroked="f">
              <v:path arrowok="t"/>
            </v:shape>
            <v:shape id="_x0000_s1156" alt="" style="position:absolute;left:8862;top:2166;width:209;height:208" coordorigin="8862,2166" coordsize="209,208" path="m8862,2173r,201l8919,2374r,-106l8919,2258r9,-21l8944,2224r23,-4l8975,2220r21,8l9009,2244r5,24l9014,2375r57,l9071,2256r,-8l9067,2225r-9,-20l9045,2189r-18,-13l9007,2169r-24,-3l8974,2167r-19,3l8937,2178r-18,14l8908,2173r-46,xe" fillcolor="black" stroked="f">
              <v:path arrowok="t"/>
            </v:shape>
            <v:shape id="_x0000_s1157" alt="" style="position:absolute;left:9094;top:2074;width:223;height:310" coordorigin="9094,2074" coordsize="223,310" path="m9317,2074r-57,l9260,2194r-8,-8l9235,2175r-20,-7l9194,2166r-9,l9163,2170r-20,9l9126,2191r-13,16l9102,2226r-6,23l9094,2275r,8l9098,2308r7,22l9116,2349r14,14l9148,2375r20,6l9157,2298r-4,-23l9156,2254r11,-18l9184,2223r23,-4l9226,2222r18,12l9256,2252r4,23l9257,2295r-11,19l9229,2326r-19,56l9229,2377r17,-10l9262,2354r10,20l9317,2374r,-300xe" fillcolor="black" stroked="f">
              <v:path arrowok="t"/>
            </v:shape>
            <v:shape id="_x0000_s1158" alt="" style="position:absolute;left:9094;top:2074;width:223;height:310" coordorigin="9094,2074" coordsize="223,310" path="m9207,2331r-20,-4l9169,2316r-12,-18l9168,2381r24,3l9210,2382r19,-56l9207,2331xe" fillcolor="black" stroked="f">
              <v:path arrowok="t"/>
            </v:shape>
            <v:shape id="_x0000_s1159" alt="" style="position:absolute;left:9338;top:2064;width:158;height:311" coordorigin="9338,2064" coordsize="158,311" path="m9378,2114r-3,27l9375,2173r-37,l9338,2227r37,l9375,2374r57,l9432,2227r45,l9477,2173r-45,l9432,2143r,-16l9439,2120r11,-1l9460,2117r12,6l9478,2125r18,-43l9488,2077r-19,-9l9439,2064r,l9418,2067r-18,10l9386,2093r-8,21xe" fillcolor="black" stroked="f">
              <v:path arrowok="t"/>
            </v:shape>
            <v:shape id="_x0000_s1160" alt="" style="position:absolute;left:9542;top:2074;width:0;height:301" coordorigin="9542,2074" coordsize="0,301" path="m9542,2074r,300e" filled="f" strokeweight="1.0384mm">
              <v:path arrowok="t"/>
            </v:shape>
            <v:shape id="_x0000_s1161" alt="" style="position:absolute;left:8400;top:2167;width:327;height:209" coordorigin="8400,2167" coordsize="327,209" path="m8457,2269r,-3l8461,2242r12,-16l8496,2220r4,l8521,2228r11,17l8535,2269r,106l8593,2375r,-109l8597,2242r12,-16l8631,2220r3,l8656,2227r11,17l8670,2269r,106l8727,2375r,-118l8725,2231r-7,-22l8707,2191r-15,-13l8672,2169r-24,-2l8630,2168r-18,6l8595,2187r-16,20l8569,2191r-15,-13l8535,2170r-22,-3l8512,2167r-21,3l8473,2178r-16,14l8446,2174r-46,l8400,2376r57,l8457,2269xe" fillcolor="black" stroked="f">
              <v:path arrowok="t"/>
            </v:shape>
            <w10:wrap anchorx="page"/>
          </v:group>
        </w:pict>
      </w:r>
      <w:r>
        <w:pict>
          <v:group id="_x0000_s1148" alt="" style="position:absolute;left:0;text-align:left;margin-left:479.75pt;margin-top:755pt;width:30.8pt;height:16.5pt;z-index:-251698176;mso-position-horizontal-relative:page;mso-position-vertical-relative:page" coordorigin="9594,15100" coordsize="616,330">
            <v:shape id="_x0000_s1149" alt="" style="position:absolute;left:9604;top:15111;width:63;height:298" coordorigin="9604,15111" coordsize="63,298" path="m9610,15210r,200l9667,15410r,-200l9610,15210xe" fillcolor="black" stroked="f">
              <v:path arrowok="t"/>
            </v:shape>
            <v:shape id="_x0000_s1150" alt="" style="position:absolute;left:9604;top:15111;width:63;height:298" coordorigin="9604,15111" coordsize="63,298" path="m9604,15145r2,8l9617,15171r21,7l9648,15177r18,-12l9673,15145r-1,-9l9660,15118r-22,-7l9630,15112r-18,12l9604,15145xe" fillcolor="black" stroked="f">
              <v:path arrowok="t"/>
            </v:shape>
            <v:shape id="_x0000_s1151" alt="" style="position:absolute;left:9696;top:15202;width:204;height:218" coordorigin="9696,15202" coordsize="204,218" path="m9768,15272r16,-13l9805,15254r15,2l9837,15267r12,17l9900,15269r-8,-17l9879,15234r-15,-14l9846,15210r-20,-6l9805,15202r-18,1l9765,15209r-20,9l9728,15231r-14,16l9704,15266r-6,22l9696,15312r1,17l9702,15351r9,20l9724,15388r16,13l9759,15411r22,7l9805,15420r18,-2l9843,15413r18,-10l9877,15389r13,-17l9900,15351r-50,-15l9842,15350r-15,13l9805,15368r-17,-3l9770,15354r-11,-18l9755,15312r3,-20l9768,15272xe" fillcolor="black" stroked="f">
              <v:path arrowok="t"/>
            </v:shape>
            <v:shape id="_x0000_s1152" alt="" style="position:absolute;left:9925;top:15110;width:275;height:310" coordorigin="9925,15110" coordsize="275,310" path="m9925,15110r,301l9982,15411r,-53l9990,15351r9,15l10010,15380r14,13l10041,15404r21,9l10085,15418r24,2l10119,15420r29,-6l10171,15404r17,-12l10198,15383r2,-2l10163,15351r-9,7l10133,15369r-19,3l10084,15368r-23,-10l10045,15344r-10,-15l10030,15315r-1,-2l10052,15291r84,-81l10065,15210r-83,77l9982,15110r-57,xe" fillcolor="black" stroked="f">
              <v:path arrowok="t"/>
            </v:shape>
            <w10:wrap anchorx="page" anchory="page"/>
          </v:group>
        </w:pict>
      </w:r>
      <w:r>
        <w:pict>
          <v:shape id="_x0000_s1147" type="#_x0000_t75" alt="" style="position:absolute;left:0;text-align:left;margin-left:510.45pt;margin-top:323.8pt;width:71.55pt;height:71.35pt;z-index:-251678720;mso-wrap-edited:f;mso-width-percent:0;mso-height-percent:0;mso-position-horizontal-relative:page;mso-position-vertical-relative:page;mso-width-percent:0;mso-height-percent:0">
            <v:imagedata r:id="rId26" o:title=""/>
            <w10:wrap anchorx="page" anchory="page"/>
          </v:shape>
        </w:pict>
      </w:r>
      <w:r w:rsidRPr="008F451B">
        <w:rPr>
          <w:rFonts w:ascii="Montserrat" w:hAnsi="Montserrat"/>
          <w:b/>
          <w:color w:val="FEFFFF"/>
          <w:position w:val="-2"/>
          <w:sz w:val="64"/>
          <w:szCs w:val="64"/>
        </w:rPr>
        <w:t>COPE to thrive</w:t>
      </w: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74290C">
      <w:pPr>
        <w:spacing w:before="15" w:line="220" w:lineRule="exact"/>
        <w:rPr>
          <w:rFonts w:ascii="Montserrat" w:hAnsi="Montserrat"/>
          <w:sz w:val="22"/>
          <w:szCs w:val="22"/>
        </w:rPr>
        <w:sectPr w:rsidR="0074290C" w:rsidRPr="008F451B">
          <w:pgSz w:w="12240" w:h="15840"/>
          <w:pgMar w:top="1480" w:right="500" w:bottom="0" w:left="400" w:header="720" w:footer="720" w:gutter="0"/>
          <w:cols w:space="720"/>
        </w:sectPr>
      </w:pPr>
    </w:p>
    <w:p w:rsidR="0074290C" w:rsidRPr="008F451B" w:rsidRDefault="00B133D3">
      <w:pPr>
        <w:spacing w:before="10" w:line="220" w:lineRule="exact"/>
        <w:rPr>
          <w:rFonts w:ascii="Montserrat" w:hAnsi="Montserrat"/>
          <w:sz w:val="22"/>
          <w:szCs w:val="22"/>
        </w:rPr>
      </w:pPr>
      <w:r>
        <w:pict>
          <v:group id="_x0000_s1145" alt="" style="position:absolute;margin-left:554.2pt;margin-top:21.7pt;width:42.45pt;height:56.25pt;z-index:-251701248;mso-position-horizontal-relative:page;mso-position-vertical-relative:page" coordorigin="11084,434" coordsize="849,1125">
            <v:shape id="_x0000_s1146" alt="" style="position:absolute;left:11084;top:434;width:849;height:1125" coordorigin="11084,434" coordsize="849,1125" path="m11716,585r-35,-28l11646,533r-38,-22l11570,491r-40,-16l11490,461r-41,-11l11407,442r-43,-5l11321,434r-15,l11261,439r-43,13l11180,473r-33,28l11120,535r-20,39l11088,617r-4,39l11084,1337r5,46l11102,1425r22,38l11152,1496r34,27l11225,1544r42,12l11306,1559r472,l11810,1510r28,-50l11863,1408r21,-52l11901,1303r13,-53l11924,1197r6,-53l11933,1091r-1,-53l11927,986r-9,-51l11906,885r-16,-48l11870,789r-24,-45l11819,701r-31,-41l11754,621r-38,-36xe" fillcolor="black" stroked="f">
              <v:path arrowok="t"/>
            </v:shape>
            <w10:wrap anchorx="page" anchory="page"/>
          </v:group>
        </w:pict>
      </w:r>
      <w:r>
        <w:pict>
          <v:group id="_x0000_s1142" alt="" style="position:absolute;margin-left:524pt;margin-top:25.8pt;width:26.7pt;height:70.6pt;z-index:-251702272;mso-position-horizontal-relative:page;mso-position-vertical-relative:page" coordorigin="10480,516" coordsize="534,1412">
            <v:shape id="_x0000_s1143" alt="" style="position:absolute;left:10490;top:526;width:509;height:1032" coordorigin="10490,526" coordsize="509,1032" path="m10957,526r-34,19l10890,565r-33,23l10825,612r-31,25l10764,665r-29,29l10707,724r-36,43l10643,806r-27,40l10593,887r-21,41l10553,970r-17,43l10523,1056r-12,43l10502,1142r-6,43l10491,1229r-1,43l10491,1315r3,42l10499,1399r8,41l10518,1480r13,40l10546,1558r231,l10822,1553r43,-13l10903,1519r33,-28l10963,1457r20,-39l10995,1375r4,-39l10999,655r-4,-42l10984,574r-18,-35l10957,526xe" fillcolor="black" stroked="f">
              <v:path arrowok="t"/>
            </v:shape>
            <v:shape id="_x0000_s1144" alt="" style="position:absolute;left:10582;top:1627;width:422;height:291" coordorigin="10582,1627" coordsize="422,291" path="m10782,1627r-200,l10592,1644r11,16l10614,1676r12,16l10639,1708r13,15l10666,1738r14,14l10695,1766r12,11l10723,1790r16,13l10756,1815r17,11l10790,1837r17,10l10825,1857r18,9l10861,1874r19,8l10899,1889r19,7l10937,1902r19,5l10976,1912r19,4l11004,1918r,-69l11003,1826r-4,-23l10993,1782r-7,-21l10976,1741r-12,-18l10951,1706r-15,-16l10920,1675r-18,-12l10883,1652r-20,-10l10842,1635r-22,-5l10798,1627r-16,xe" fillcolor="black" stroked="f">
              <v:path arrowok="t"/>
            </v:shape>
            <w10:wrap anchorx="page" anchory="page"/>
          </v:group>
        </w:pict>
      </w:r>
      <w:r>
        <w:pict>
          <v:group id="_x0000_s1140" alt="" style="position:absolute;margin-left:.1pt;margin-top:0;width:612pt;height:11in;z-index:-251703296;mso-position-horizontal-relative:page;mso-position-vertical-relative:page" coordorigin="2" coordsize="12240,15840">
            <v:shape id="_x0000_s1141" alt="" style="position:absolute;left:2;width:12240;height:15840" coordorigin="2" coordsize="12240,15840" path="m12240,l2,r,15840l12240,15840,12240,xe" fillcolor="#5ab194" stroked="f">
              <v:path arrowok="t"/>
            </v:shape>
            <w10:wrap anchorx="page" anchory="page"/>
          </v:group>
        </w:pict>
      </w:r>
    </w:p>
    <w:p w:rsidR="0074290C" w:rsidRPr="008F451B" w:rsidRDefault="00B133D3">
      <w:pPr>
        <w:ind w:left="100" w:right="-44"/>
        <w:rPr>
          <w:rFonts w:ascii="Montserrat" w:hAnsi="Montserrat"/>
          <w:sz w:val="16"/>
          <w:szCs w:val="16"/>
        </w:rPr>
      </w:pPr>
      <w:r w:rsidRPr="008F451B">
        <w:rPr>
          <w:rFonts w:ascii="Montserrat" w:hAnsi="Montserrat"/>
          <w:color w:val="FEFFFF"/>
          <w:sz w:val="16"/>
          <w:szCs w:val="16"/>
        </w:rPr>
        <w:t xml:space="preserve">© </w:t>
      </w:r>
      <w:proofErr w:type="spellStart"/>
      <w:r w:rsidRPr="008F451B">
        <w:rPr>
          <w:rFonts w:ascii="Montserrat" w:hAnsi="Montserrat"/>
          <w:color w:val="FEFFFF"/>
          <w:sz w:val="16"/>
          <w:szCs w:val="16"/>
        </w:rPr>
        <w:t>Mindflick</w:t>
      </w:r>
      <w:proofErr w:type="spellEnd"/>
      <w:r w:rsidRPr="008F451B">
        <w:rPr>
          <w:rFonts w:ascii="Montserrat" w:hAnsi="Montserrat"/>
          <w:color w:val="FEFFFF"/>
          <w:sz w:val="16"/>
          <w:szCs w:val="16"/>
        </w:rPr>
        <w:t xml:space="preserve"> Ltd 2018. All rights reserved.</w:t>
      </w:r>
    </w:p>
    <w:p w:rsidR="0074290C" w:rsidRPr="008F451B" w:rsidRDefault="00B133D3">
      <w:pPr>
        <w:spacing w:before="6"/>
        <w:rPr>
          <w:rFonts w:ascii="Montserrat" w:hAnsi="Montserrat"/>
          <w:sz w:val="40"/>
          <w:szCs w:val="40"/>
        </w:rPr>
        <w:sectPr w:rsidR="0074290C" w:rsidRPr="008F451B">
          <w:type w:val="continuous"/>
          <w:pgSz w:w="12240" w:h="15840"/>
          <w:pgMar w:top="1480" w:right="500" w:bottom="0" w:left="400" w:header="720" w:footer="720" w:gutter="0"/>
          <w:cols w:num="2" w:space="720" w:equalWidth="0">
            <w:col w:w="3220" w:space="4320"/>
            <w:col w:w="3800"/>
          </w:cols>
        </w:sectPr>
      </w:pPr>
      <w:r w:rsidRPr="008F451B">
        <w:rPr>
          <w:rFonts w:ascii="Montserrat" w:hAnsi="Montserrat"/>
        </w:rPr>
        <w:br w:type="column"/>
      </w:r>
      <w:r w:rsidRPr="008F451B">
        <w:rPr>
          <w:rFonts w:ascii="Montserrat" w:hAnsi="Montserrat"/>
          <w:color w:val="FEFFFF"/>
          <w:sz w:val="40"/>
          <w:szCs w:val="40"/>
        </w:rPr>
        <w:t xml:space="preserve">A                    </w:t>
      </w:r>
      <w:proofErr w:type="gramStart"/>
      <w:r w:rsidRPr="008F451B">
        <w:rPr>
          <w:rFonts w:ascii="Montserrat" w:eastAsia="Calibri" w:hAnsi="Montserrat" w:cs="Calibri"/>
          <w:color w:val="FEFFFF"/>
          <w:sz w:val="16"/>
          <w:szCs w:val="16"/>
        </w:rPr>
        <w:t xml:space="preserve">®  </w:t>
      </w:r>
      <w:proofErr w:type="spellStart"/>
      <w:r w:rsidRPr="008F451B">
        <w:rPr>
          <w:rFonts w:ascii="Montserrat" w:hAnsi="Montserrat"/>
          <w:color w:val="FEFFFF"/>
          <w:sz w:val="40"/>
          <w:szCs w:val="40"/>
        </w:rPr>
        <w:t>ebook</w:t>
      </w:r>
      <w:bookmarkStart w:id="0" w:name="_GoBack"/>
      <w:bookmarkEnd w:id="0"/>
      <w:proofErr w:type="spellEnd"/>
      <w:proofErr w:type="gramEnd"/>
    </w:p>
    <w:p w:rsidR="0074290C" w:rsidRPr="008F451B" w:rsidRDefault="00B133D3">
      <w:pPr>
        <w:spacing w:before="68"/>
        <w:ind w:left="980"/>
        <w:rPr>
          <w:rFonts w:ascii="Montserrat" w:hAnsi="Montserrat"/>
          <w:sz w:val="100"/>
          <w:szCs w:val="100"/>
        </w:rPr>
      </w:pPr>
      <w:r w:rsidRPr="008F451B">
        <w:rPr>
          <w:rFonts w:ascii="Montserrat" w:hAnsi="Montserrat"/>
          <w:b/>
          <w:color w:val="5AB193"/>
          <w:sz w:val="100"/>
          <w:szCs w:val="100"/>
        </w:rPr>
        <w:lastRenderedPageBreak/>
        <w:t>Spotlight.</w:t>
      </w:r>
    </w:p>
    <w:p w:rsidR="0074290C" w:rsidRPr="008F451B" w:rsidRDefault="00B133D3">
      <w:pPr>
        <w:spacing w:before="30"/>
        <w:ind w:left="1260"/>
        <w:rPr>
          <w:rFonts w:ascii="Montserrat" w:hAnsi="Montserrat"/>
          <w:sz w:val="40"/>
          <w:szCs w:val="40"/>
        </w:rPr>
      </w:pPr>
      <w:r w:rsidRPr="008F451B">
        <w:rPr>
          <w:rFonts w:ascii="Montserrat" w:hAnsi="Montserrat"/>
          <w:color w:val="5AB193"/>
          <w:sz w:val="40"/>
          <w:szCs w:val="40"/>
        </w:rPr>
        <w:t>BEHAVIOURAL STYLE</w:t>
      </w:r>
    </w:p>
    <w:p w:rsidR="0074290C" w:rsidRPr="008F451B" w:rsidRDefault="00B133D3">
      <w:pPr>
        <w:spacing w:line="400" w:lineRule="exact"/>
        <w:ind w:left="1260"/>
        <w:rPr>
          <w:rFonts w:ascii="Montserrat" w:hAnsi="Montserrat"/>
          <w:sz w:val="40"/>
          <w:szCs w:val="40"/>
        </w:rPr>
      </w:pPr>
      <w:r>
        <w:pict>
          <v:group id="_x0000_s1135" alt="" style="position:absolute;left:0;text-align:left;margin-left:72.2pt;margin-top:-23.25pt;width:4.65pt;height:44.05pt;z-index:-251668480;mso-position-horizontal-relative:page" coordorigin="1444,-465" coordsize="93,881">
            <v:shape id="_x0000_s1136" type="#_x0000_t75" alt="" style="position:absolute;left:1445;top:-39;width:91;height:408">
              <v:imagedata r:id="rId27" o:title=""/>
            </v:shape>
            <v:shape id="_x0000_s1137" alt="" style="position:absolute;left:1491;top:-39;width:0;height:408" coordorigin="1491,-39" coordsize="0,408" path="m1491,-39r,408e" filled="f" strokecolor="#5ab193" strokeweight="1.64106mm">
              <v:path arrowok="t"/>
            </v:shape>
            <v:shape id="_x0000_s1138" type="#_x0000_t75" alt="" style="position:absolute;left:1445;top:-419;width:91;height:408">
              <v:imagedata r:id="rId28" o:title=""/>
            </v:shape>
            <v:shape id="_x0000_s1139" alt="" style="position:absolute;left:1491;top:-419;width:0;height:408" coordorigin="1491,-419" coordsize="0,408" path="m1491,-419r,408e" filled="f" strokecolor="#384b44" strokeweight="1.64106mm">
              <v:path arrowok="t"/>
            </v:shape>
            <w10:wrap anchorx="page"/>
          </v:group>
        </w:pict>
      </w:r>
      <w:r w:rsidRPr="008F451B">
        <w:rPr>
          <w:rFonts w:ascii="Montserrat" w:hAnsi="Montserrat"/>
          <w:color w:val="5AB193"/>
          <w:sz w:val="40"/>
          <w:szCs w:val="40"/>
        </w:rPr>
        <w:t>&amp; MINDSET.</w:t>
      </w: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74290C">
      <w:pPr>
        <w:spacing w:before="20" w:line="220" w:lineRule="exact"/>
        <w:rPr>
          <w:rFonts w:ascii="Montserrat" w:hAnsi="Montserrat"/>
          <w:sz w:val="22"/>
          <w:szCs w:val="22"/>
        </w:rPr>
        <w:sectPr w:rsidR="0074290C" w:rsidRPr="008F451B">
          <w:headerReference w:type="default" r:id="rId29"/>
          <w:footerReference w:type="default" r:id="rId30"/>
          <w:pgSz w:w="12240" w:h="15840"/>
          <w:pgMar w:top="1000" w:right="0" w:bottom="280" w:left="400" w:header="0" w:footer="390" w:gutter="0"/>
          <w:cols w:space="720"/>
        </w:sectPr>
      </w:pPr>
    </w:p>
    <w:p w:rsidR="0074290C" w:rsidRPr="008F451B" w:rsidRDefault="00B133D3">
      <w:pPr>
        <w:spacing w:before="33" w:line="333" w:lineRule="auto"/>
        <w:ind w:left="940" w:right="-34"/>
        <w:jc w:val="both"/>
        <w:rPr>
          <w:rFonts w:ascii="Montserrat" w:hAnsi="Montserrat"/>
        </w:rPr>
      </w:pPr>
      <w:r w:rsidRPr="008F451B">
        <w:rPr>
          <w:rFonts w:ascii="Montserrat" w:hAnsi="Montserrat"/>
        </w:rPr>
        <w:t>Spotlight   is   a   personality   profiling   tool, designed with performance in mind.</w:t>
      </w:r>
    </w:p>
    <w:p w:rsidR="0074290C" w:rsidRPr="008F451B" w:rsidRDefault="0074290C">
      <w:pPr>
        <w:spacing w:before="3" w:line="100" w:lineRule="exact"/>
        <w:rPr>
          <w:rFonts w:ascii="Montserrat" w:hAnsi="Montserrat"/>
          <w:sz w:val="10"/>
          <w:szCs w:val="10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B133D3">
      <w:pPr>
        <w:spacing w:line="326" w:lineRule="auto"/>
        <w:ind w:left="940" w:right="-34"/>
        <w:jc w:val="both"/>
        <w:rPr>
          <w:rFonts w:ascii="Montserrat" w:hAnsi="Montserrat"/>
        </w:rPr>
      </w:pPr>
      <w:r w:rsidRPr="008F451B">
        <w:rPr>
          <w:rFonts w:ascii="Montserrat" w:hAnsi="Montserrat"/>
        </w:rPr>
        <w:t xml:space="preserve">Based on the science of psychology, along with </w:t>
      </w:r>
      <w:proofErr w:type="gramStart"/>
      <w:r w:rsidRPr="008F451B">
        <w:rPr>
          <w:rFonts w:ascii="Montserrat" w:hAnsi="Montserrat"/>
        </w:rPr>
        <w:t>decades  worth</w:t>
      </w:r>
      <w:proofErr w:type="gramEnd"/>
      <w:r w:rsidRPr="008F451B">
        <w:rPr>
          <w:rFonts w:ascii="Montserrat" w:hAnsi="Montserrat"/>
        </w:rPr>
        <w:t xml:space="preserve">  of  experience  in  elite  sport,  we built  Spotlight  to  be  practical,  memorable  and relevant to the modern world.</w:t>
      </w:r>
    </w:p>
    <w:p w:rsidR="0074290C" w:rsidRPr="008F451B" w:rsidRDefault="0074290C">
      <w:pPr>
        <w:spacing w:before="10" w:line="100" w:lineRule="exact"/>
        <w:rPr>
          <w:rFonts w:ascii="Montserrat" w:hAnsi="Montserrat"/>
          <w:sz w:val="10"/>
          <w:szCs w:val="10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B133D3">
      <w:pPr>
        <w:spacing w:line="326" w:lineRule="auto"/>
        <w:ind w:left="940" w:right="-34"/>
        <w:jc w:val="both"/>
        <w:rPr>
          <w:rFonts w:ascii="Montserrat" w:hAnsi="Montserrat"/>
        </w:rPr>
      </w:pPr>
      <w:r w:rsidRPr="008F451B">
        <w:rPr>
          <w:rFonts w:ascii="Montserrat" w:hAnsi="Montserrat"/>
        </w:rPr>
        <w:t xml:space="preserve">Our   experiences   in   the   world   of   elite   sport taught   us   a   hard   lesson   about   character… </w:t>
      </w:r>
      <w:r w:rsidRPr="008F451B">
        <w:rPr>
          <w:rFonts w:ascii="Montserrat" w:hAnsi="Montserrat"/>
          <w:b/>
          <w:i/>
        </w:rPr>
        <w:t>people change when there’s something to be won and lost</w:t>
      </w:r>
      <w:r w:rsidRPr="008F451B">
        <w:rPr>
          <w:rFonts w:ascii="Montserrat" w:hAnsi="Montserrat"/>
        </w:rPr>
        <w:t>.</w:t>
      </w:r>
    </w:p>
    <w:p w:rsidR="0074290C" w:rsidRPr="008F451B" w:rsidRDefault="0074290C">
      <w:pPr>
        <w:spacing w:before="10" w:line="100" w:lineRule="exact"/>
        <w:rPr>
          <w:rFonts w:ascii="Montserrat" w:hAnsi="Montserrat"/>
          <w:sz w:val="10"/>
          <w:szCs w:val="10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B133D3">
      <w:pPr>
        <w:spacing w:line="325" w:lineRule="auto"/>
        <w:ind w:left="940" w:right="-34"/>
        <w:jc w:val="both"/>
        <w:rPr>
          <w:rFonts w:ascii="Montserrat" w:hAnsi="Montserrat"/>
        </w:rPr>
      </w:pPr>
      <w:r w:rsidRPr="008F451B">
        <w:rPr>
          <w:rFonts w:ascii="Montserrat" w:hAnsi="Montserrat"/>
        </w:rPr>
        <w:t xml:space="preserve">In fact, it taught us that it wasn’t enough to just </w:t>
      </w:r>
      <w:proofErr w:type="gramStart"/>
      <w:r w:rsidRPr="008F451B">
        <w:rPr>
          <w:rFonts w:ascii="Montserrat" w:hAnsi="Montserrat"/>
        </w:rPr>
        <w:t>understand  ‘</w:t>
      </w:r>
      <w:proofErr w:type="spellStart"/>
      <w:proofErr w:type="gramEnd"/>
      <w:r w:rsidRPr="008F451B">
        <w:rPr>
          <w:rFonts w:ascii="Montserrat" w:hAnsi="Montserrat"/>
        </w:rPr>
        <w:t>Behavioural</w:t>
      </w:r>
      <w:proofErr w:type="spellEnd"/>
      <w:r w:rsidRPr="008F451B">
        <w:rPr>
          <w:rFonts w:ascii="Montserrat" w:hAnsi="Montserrat"/>
        </w:rPr>
        <w:t xml:space="preserve">  Style’, </w:t>
      </w:r>
      <w:r w:rsidRPr="008F451B">
        <w:rPr>
          <w:rFonts w:ascii="Montserrat" w:hAnsi="Montserrat"/>
        </w:rPr>
        <w:t xml:space="preserve"> we  also  had  to consider   ‘Mindset’.   Put   </w:t>
      </w:r>
      <w:proofErr w:type="gramStart"/>
      <w:r w:rsidRPr="008F451B">
        <w:rPr>
          <w:rFonts w:ascii="Montserrat" w:hAnsi="Montserrat"/>
        </w:rPr>
        <w:t xml:space="preserve">simply,   </w:t>
      </w:r>
      <w:proofErr w:type="gramEnd"/>
      <w:r w:rsidRPr="008F451B">
        <w:rPr>
          <w:rFonts w:ascii="Montserrat" w:hAnsi="Montserrat"/>
        </w:rPr>
        <w:t xml:space="preserve">some   people were  trying  to  win,  whilst  others  were  trying not to lose - with both proving to be successful strategies when applied </w:t>
      </w:r>
      <w:proofErr w:type="spellStart"/>
      <w:r w:rsidRPr="008F451B">
        <w:rPr>
          <w:rFonts w:ascii="Montserrat" w:hAnsi="Montserrat"/>
        </w:rPr>
        <w:t>skilfully</w:t>
      </w:r>
      <w:proofErr w:type="spellEnd"/>
      <w:r w:rsidRPr="008F451B">
        <w:rPr>
          <w:rFonts w:ascii="Montserrat" w:hAnsi="Montserrat"/>
        </w:rPr>
        <w:t>.</w:t>
      </w:r>
    </w:p>
    <w:p w:rsidR="0074290C" w:rsidRPr="008F451B" w:rsidRDefault="0074290C">
      <w:pPr>
        <w:spacing w:before="1" w:line="100" w:lineRule="exact"/>
        <w:rPr>
          <w:rFonts w:ascii="Montserrat" w:hAnsi="Montserrat"/>
          <w:sz w:val="11"/>
          <w:szCs w:val="11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B133D3">
      <w:pPr>
        <w:spacing w:line="328" w:lineRule="auto"/>
        <w:ind w:left="940" w:right="-34"/>
        <w:jc w:val="both"/>
        <w:rPr>
          <w:rFonts w:ascii="Montserrat" w:hAnsi="Montserrat"/>
        </w:rPr>
      </w:pPr>
      <w:proofErr w:type="gramStart"/>
      <w:r w:rsidRPr="008F451B">
        <w:rPr>
          <w:rFonts w:ascii="Montserrat" w:hAnsi="Montserrat"/>
        </w:rPr>
        <w:t>As  a</w:t>
      </w:r>
      <w:proofErr w:type="gramEnd"/>
      <w:r w:rsidRPr="008F451B">
        <w:rPr>
          <w:rFonts w:ascii="Montserrat" w:hAnsi="Montserrat"/>
        </w:rPr>
        <w:t xml:space="preserve">  result,  we  explored  the  major  di</w:t>
      </w:r>
      <w:r w:rsidRPr="008F451B">
        <w:rPr>
          <w:rFonts w:ascii="Montserrat" w:hAnsi="Montserrat"/>
        </w:rPr>
        <w:t>mensions of  character  based  on  the  properties  of  the brain-</w:t>
      </w:r>
      <w:proofErr w:type="spellStart"/>
      <w:r w:rsidRPr="008F451B">
        <w:rPr>
          <w:rFonts w:ascii="Montserrat" w:hAnsi="Montserrat"/>
        </w:rPr>
        <w:t>behavioural</w:t>
      </w:r>
      <w:proofErr w:type="spellEnd"/>
      <w:r w:rsidRPr="008F451B">
        <w:rPr>
          <w:rFonts w:ascii="Montserrat" w:hAnsi="Montserrat"/>
        </w:rPr>
        <w:t xml:space="preserve">   systems.   This   included   the basic   processes   of   </w:t>
      </w:r>
      <w:proofErr w:type="gramStart"/>
      <w:r w:rsidRPr="008F451B">
        <w:rPr>
          <w:rFonts w:ascii="Montserrat" w:hAnsi="Montserrat"/>
        </w:rPr>
        <w:t xml:space="preserve">motivation,   </w:t>
      </w:r>
      <w:proofErr w:type="gramEnd"/>
      <w:r w:rsidRPr="008F451B">
        <w:rPr>
          <w:rFonts w:ascii="Montserrat" w:hAnsi="Montserrat"/>
        </w:rPr>
        <w:t>learning   and emotion.</w:t>
      </w:r>
    </w:p>
    <w:p w:rsidR="0074290C" w:rsidRPr="008F451B" w:rsidRDefault="0074290C">
      <w:pPr>
        <w:spacing w:before="8" w:line="100" w:lineRule="exact"/>
        <w:rPr>
          <w:rFonts w:ascii="Montserrat" w:hAnsi="Montserrat"/>
          <w:sz w:val="10"/>
          <w:szCs w:val="10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B133D3">
      <w:pPr>
        <w:spacing w:line="333" w:lineRule="auto"/>
        <w:ind w:left="940" w:right="-34"/>
        <w:jc w:val="both"/>
        <w:rPr>
          <w:rFonts w:ascii="Montserrat" w:hAnsi="Montserrat"/>
        </w:rPr>
      </w:pPr>
      <w:proofErr w:type="gramStart"/>
      <w:r w:rsidRPr="008F451B">
        <w:rPr>
          <w:rFonts w:ascii="Montserrat" w:hAnsi="Montserrat"/>
        </w:rPr>
        <w:t>Taking  these</w:t>
      </w:r>
      <w:proofErr w:type="gramEnd"/>
      <w:r w:rsidRPr="008F451B">
        <w:rPr>
          <w:rFonts w:ascii="Montserrat" w:hAnsi="Montserrat"/>
        </w:rPr>
        <w:t xml:space="preserve">  lessons,  we  developed  a  way  of understanding   both   ‘</w:t>
      </w:r>
      <w:proofErr w:type="spellStart"/>
      <w:r w:rsidRPr="008F451B">
        <w:rPr>
          <w:rFonts w:ascii="Montserrat" w:hAnsi="Montserrat"/>
        </w:rPr>
        <w:t>Beh</w:t>
      </w:r>
      <w:r w:rsidRPr="008F451B">
        <w:rPr>
          <w:rFonts w:ascii="Montserrat" w:hAnsi="Montserrat"/>
        </w:rPr>
        <w:t>avioural</w:t>
      </w:r>
      <w:proofErr w:type="spellEnd"/>
      <w:r w:rsidRPr="008F451B">
        <w:rPr>
          <w:rFonts w:ascii="Montserrat" w:hAnsi="Montserrat"/>
        </w:rPr>
        <w:t xml:space="preserve">   Style’   and</w:t>
      </w:r>
    </w:p>
    <w:p w:rsidR="0074290C" w:rsidRPr="008F451B" w:rsidRDefault="00B133D3">
      <w:pPr>
        <w:spacing w:line="200" w:lineRule="exact"/>
        <w:ind w:left="940" w:right="-30"/>
        <w:jc w:val="both"/>
        <w:rPr>
          <w:rFonts w:ascii="Montserrat" w:hAnsi="Montserrat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4" type="#_x0000_t136" alt="" style="position:absolute;left:0;text-align:left;margin-left:413.8pt;margin-top:3.7pt;width:31.2pt;height:10.1pt;rotation:27;z-index:-251665408;mso-wrap-edited:f;mso-width-percent:0;mso-height-percent:0;mso-position-horizontal-relative:page;mso-width-percent:0;mso-height-percent:0" fillcolor="#404040" stroked="f">
            <o:extrusion v:ext="view" autorotationcenter="t"/>
            <v:textpath style="font-family:&quot;&amp;quot&quot;;font-size:10pt;v-text-kern:t;mso-text-shadow:auto" string="KNOW"/>
            <w10:wrap anchorx="page"/>
          </v:shape>
        </w:pict>
      </w:r>
      <w:r w:rsidRPr="008F451B">
        <w:rPr>
          <w:rFonts w:ascii="Montserrat" w:hAnsi="Montserrat"/>
        </w:rPr>
        <w:t>‘Mindset</w:t>
      </w:r>
      <w:proofErr w:type="gramStart"/>
      <w:r w:rsidRPr="008F451B">
        <w:rPr>
          <w:rFonts w:ascii="Montserrat" w:hAnsi="Montserrat"/>
        </w:rPr>
        <w:t>’,  combining</w:t>
      </w:r>
      <w:proofErr w:type="gramEnd"/>
      <w:r w:rsidRPr="008F451B">
        <w:rPr>
          <w:rFonts w:ascii="Montserrat" w:hAnsi="Montserrat"/>
        </w:rPr>
        <w:t xml:space="preserve">  them  into  what  we  call</w:t>
      </w:r>
    </w:p>
    <w:p w:rsidR="0074290C" w:rsidRPr="008F451B" w:rsidRDefault="00B133D3">
      <w:pPr>
        <w:spacing w:before="90"/>
        <w:ind w:left="940" w:right="2002"/>
        <w:jc w:val="both"/>
        <w:rPr>
          <w:rFonts w:ascii="Montserrat" w:hAnsi="Montserrat"/>
        </w:rPr>
      </w:pPr>
      <w:r>
        <w:pict>
          <v:group id="_x0000_s1131" alt="" style="position:absolute;left:0;text-align:left;margin-left:468.2pt;margin-top:637.15pt;width:76.25pt;height:41.1pt;z-index:-251669504;mso-position-horizontal-relative:page;mso-position-vertical-relative:page" coordorigin="9364,12743" coordsize="1525,822">
            <v:shape id="_x0000_s1132" alt="" style="position:absolute;left:9440;top:12842;width:1439;height:714" coordorigin="9440,12842" coordsize="1439,714" path="m9440,12842r33,40l9528,12946r59,61l9648,13066r63,55l9777,13173r68,50l9915,13269r72,43l10062,13352r74,36l10210,13420r76,28l10362,13474r77,21l10518,13514r79,15l10677,13541r80,8l10838,13554r41,1e" filled="f" strokecolor="#aeb3b4" strokeweight="1pt">
              <v:path arrowok="t"/>
            </v:shape>
            <v:shape id="_x0000_s1133" alt="" style="position:absolute;left:9374;top:12753;width:120;height:132" coordorigin="9374,12753" coordsize="120,132" path="m9494,12814r-120,-61l9398,12885r96,-71xe" fillcolor="#aeb3b4" stroked="f">
              <v:path arrowok="t"/>
            </v:shape>
            <w10:wrap anchorx="page" anchory="page"/>
          </v:group>
        </w:pict>
      </w:r>
      <w:r>
        <w:pict>
          <v:shape id="_x0000_s1130" type="#_x0000_t136" alt="" style="position:absolute;left:0;text-align:left;margin-left:404.95pt;margin-top:1.25pt;width:37.95pt;height:14.5pt;rotation:27;z-index:-251664384;mso-wrap-edited:f;mso-width-percent:0;mso-height-percent:0;mso-position-horizontal-relative:page;mso-width-percent:0;mso-height-percent:0" fillcolor="#404040" stroked="f">
            <o:extrusion v:ext="view" autorotationcenter="t"/>
            <v:textpath style="font-family:&quot;&amp;quot&quot;;font-size:14pt;font-weight:bold;v-text-kern:t;mso-text-shadow:auto" string="MIND"/>
            <w10:wrap anchorx="page"/>
          </v:shape>
        </w:pict>
      </w:r>
      <w:r w:rsidRPr="008F451B">
        <w:rPr>
          <w:rFonts w:ascii="Montserrat" w:hAnsi="Montserrat"/>
        </w:rPr>
        <w:t>‘’Performance Preferences”.</w:t>
      </w:r>
    </w:p>
    <w:p w:rsidR="0074290C" w:rsidRPr="008F451B" w:rsidRDefault="0074290C">
      <w:pPr>
        <w:spacing w:line="180" w:lineRule="exact"/>
        <w:rPr>
          <w:rFonts w:ascii="Montserrat" w:hAnsi="Montserrat"/>
          <w:sz w:val="19"/>
          <w:szCs w:val="19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B133D3">
      <w:pPr>
        <w:spacing w:line="323" w:lineRule="auto"/>
        <w:ind w:left="940" w:right="-34"/>
        <w:jc w:val="both"/>
        <w:rPr>
          <w:rFonts w:ascii="Montserrat" w:hAnsi="Montserrat"/>
        </w:rPr>
      </w:pPr>
      <w:r>
        <w:pict>
          <v:shape id="_x0000_s1129" type="#_x0000_t136" alt="" style="position:absolute;left:0;text-align:left;margin-left:549.5pt;margin-top:712.15pt;width:59.95pt;height:14.8pt;rotation:27;z-index:-251662336;mso-wrap-edited:f;mso-width-percent:0;mso-height-percent:0;mso-position-horizontal-relative:page;mso-position-vertical-relative:page;mso-width-percent:0;mso-height-percent:0" fillcolor="#404040" stroked="f">
            <o:extrusion v:ext="view" autorotationcenter="t"/>
            <v:textpath style="font-family:&quot;&amp;quot&quot;;font-size:14pt;font-weight:bold;v-text-kern:t;mso-text-shadow:auto" string="METHOD"/>
            <w10:wrap anchorx="page" anchory="page"/>
          </v:shape>
        </w:pict>
      </w:r>
      <w:proofErr w:type="gramStart"/>
      <w:r w:rsidRPr="008F451B">
        <w:rPr>
          <w:rFonts w:ascii="Montserrat" w:hAnsi="Montserrat"/>
        </w:rPr>
        <w:t>Spotlight  has</w:t>
      </w:r>
      <w:proofErr w:type="gramEnd"/>
      <w:r w:rsidRPr="008F451B">
        <w:rPr>
          <w:rFonts w:ascii="Montserrat" w:hAnsi="Montserrat"/>
        </w:rPr>
        <w:t xml:space="preserve">  been  applied  with  </w:t>
      </w:r>
      <w:proofErr w:type="spellStart"/>
      <w:r w:rsidRPr="008F451B">
        <w:rPr>
          <w:rFonts w:ascii="Montserrat" w:hAnsi="Montserrat"/>
        </w:rPr>
        <w:t>organisations</w:t>
      </w:r>
      <w:proofErr w:type="spellEnd"/>
      <w:r w:rsidRPr="008F451B">
        <w:rPr>
          <w:rFonts w:ascii="Montserrat" w:hAnsi="Montserrat"/>
        </w:rPr>
        <w:t xml:space="preserve"> and  teams  from  a  wide  range  of  fields,  from elite  sport  to  the  financial  sector.  </w:t>
      </w:r>
      <w:proofErr w:type="gramStart"/>
      <w:r w:rsidRPr="008F451B">
        <w:rPr>
          <w:rFonts w:ascii="Montserrat" w:hAnsi="Montserrat"/>
        </w:rPr>
        <w:t>Our  aim</w:t>
      </w:r>
      <w:proofErr w:type="gramEnd"/>
      <w:r w:rsidRPr="008F451B">
        <w:rPr>
          <w:rFonts w:ascii="Montserrat" w:hAnsi="Montserrat"/>
        </w:rPr>
        <w:t xml:space="preserve">  was to  design  a  tool  that  could  be  applied  in  any context, to help people move forwards.</w:t>
      </w:r>
    </w:p>
    <w:p w:rsidR="0074290C" w:rsidRPr="008F451B" w:rsidRDefault="00B133D3">
      <w:pPr>
        <w:spacing w:before="53" w:line="323" w:lineRule="auto"/>
        <w:ind w:right="678"/>
        <w:jc w:val="both"/>
        <w:rPr>
          <w:rFonts w:ascii="Montserrat" w:hAnsi="Montserrat"/>
        </w:rPr>
      </w:pPr>
      <w:r w:rsidRPr="008F451B">
        <w:rPr>
          <w:rFonts w:ascii="Montserrat" w:hAnsi="Montserrat"/>
        </w:rPr>
        <w:br w:type="column"/>
      </w:r>
      <w:proofErr w:type="gramStart"/>
      <w:r w:rsidRPr="008F451B">
        <w:rPr>
          <w:rFonts w:ascii="Montserrat" w:hAnsi="Montserrat"/>
        </w:rPr>
        <w:t>Since  developing</w:t>
      </w:r>
      <w:proofErr w:type="gramEnd"/>
      <w:r w:rsidRPr="008F451B">
        <w:rPr>
          <w:rFonts w:ascii="Montserrat" w:hAnsi="Montserrat"/>
        </w:rPr>
        <w:t xml:space="preserve">  Spotlight,  we’ve  undertaken re</w:t>
      </w:r>
      <w:r w:rsidRPr="008F451B">
        <w:rPr>
          <w:rFonts w:ascii="Montserrat" w:hAnsi="Montserrat"/>
        </w:rPr>
        <w:t>search studies, establishing both the profile’s validity   and   reliability.   We’ve   also   tested   it across   a   wide   range   of   sectors   and   client groups.</w:t>
      </w:r>
    </w:p>
    <w:p w:rsidR="0074290C" w:rsidRPr="008F451B" w:rsidRDefault="0074290C">
      <w:pPr>
        <w:spacing w:before="3" w:line="100" w:lineRule="exact"/>
        <w:rPr>
          <w:rFonts w:ascii="Montserrat" w:hAnsi="Montserrat"/>
          <w:sz w:val="11"/>
          <w:szCs w:val="11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B133D3">
      <w:pPr>
        <w:spacing w:line="326" w:lineRule="auto"/>
        <w:ind w:right="678"/>
        <w:jc w:val="both"/>
        <w:rPr>
          <w:rFonts w:ascii="Montserrat" w:hAnsi="Montserrat"/>
        </w:rPr>
      </w:pPr>
      <w:r>
        <w:pict>
          <v:group id="_x0000_s1127" alt="" style="position:absolute;left:0;text-align:left;margin-left:524.6pt;margin-top:94.4pt;width:62.6pt;height:43pt;z-index:-251672576;mso-position-horizontal-relative:page;mso-position-vertical-relative:page" coordorigin="10492,1888" coordsize="1252,860">
            <v:shape id="_x0000_s1128" alt="" style="position:absolute;left:10492;top:1888;width:1252;height:860" coordorigin="10492,1888" coordsize="1252,860" path="m11086,1888r-594,l10507,1912r31,49l10571,2008r34,47l10640,2100r37,45l10716,2188r40,43l10798,2272r44,40l10903,2364r39,32l10982,2426r41,28l11064,2482r42,26l11149,2533r43,24l11236,2580r44,21l11324,2621r45,19l11415,2658r46,16l11507,2690r47,14l11601,2717r48,11l11696,2739r48,9l11744,2544r-2,-53l11736,2438r-11,-51l11711,2338r-18,-48l11671,2243r-26,-44l11617,2157r-31,-39l11551,2081r-37,-35l11474,2015r-42,-28l11388,1962r-46,-22l11294,1922r-50,-15l11193,1897r-53,-7l11086,1888xe" fillcolor="#a50f7f" stroked="f">
              <v:path arrowok="t"/>
            </v:shape>
            <w10:wrap anchorx="page" anchory="page"/>
          </v:group>
        </w:pict>
      </w:r>
      <w:r>
        <w:pict>
          <v:group id="_x0000_s1125" alt="" style="position:absolute;left:0;text-align:left;margin-left:600.05pt;margin-top:102.9pt;width:11.95pt;height:36.1pt;z-index:-251671552;mso-position-horizontal-relative:page;mso-position-vertical-relative:page" coordorigin="12001,2058" coordsize="239,722">
            <v:shape id="_x0000_s1126" alt="" style="position:absolute;left:12001;top:2058;width:239;height:722" coordorigin="12001,2058" coordsize="239,722" path="m12240,2770r,-712l12232,2065r-37,34l12160,2136r-31,40l12100,2217r-25,45l12053,2308r-18,48l12021,2405r-11,51l12004,2509r-3,54l12001,2780r100,-1l12201,2774r39,-4xe" fillcolor="#a50f7f" stroked="f">
              <v:path arrowok="t"/>
            </v:shape>
            <w10:wrap anchorx="page" anchory="page"/>
          </v:group>
        </w:pict>
      </w:r>
      <w:proofErr w:type="gramStart"/>
      <w:r w:rsidRPr="008F451B">
        <w:rPr>
          <w:rFonts w:ascii="Montserrat" w:hAnsi="Montserrat"/>
        </w:rPr>
        <w:t>We’ve  learnt</w:t>
      </w:r>
      <w:proofErr w:type="gramEnd"/>
      <w:r w:rsidRPr="008F451B">
        <w:rPr>
          <w:rFonts w:ascii="Montserrat" w:hAnsi="Montserrat"/>
        </w:rPr>
        <w:t xml:space="preserve">  a  lot  from  our  clients  and  how they relate to Spotlight, s</w:t>
      </w:r>
      <w:r w:rsidRPr="008F451B">
        <w:rPr>
          <w:rFonts w:ascii="Montserrat" w:hAnsi="Montserrat"/>
        </w:rPr>
        <w:t>haping the profile and tailoring  the  content  to  ensure  its  impact  is both immediate and long-lasting.</w:t>
      </w:r>
    </w:p>
    <w:p w:rsidR="0074290C" w:rsidRPr="008F451B" w:rsidRDefault="0074290C">
      <w:pPr>
        <w:spacing w:before="10" w:line="100" w:lineRule="exact"/>
        <w:rPr>
          <w:rFonts w:ascii="Montserrat" w:hAnsi="Montserrat"/>
          <w:sz w:val="10"/>
          <w:szCs w:val="10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B133D3">
      <w:pPr>
        <w:spacing w:line="323" w:lineRule="auto"/>
        <w:ind w:right="678"/>
        <w:jc w:val="both"/>
        <w:rPr>
          <w:rFonts w:ascii="Montserrat" w:hAnsi="Montserrat"/>
        </w:rPr>
      </w:pPr>
      <w:r w:rsidRPr="008F451B">
        <w:rPr>
          <w:rFonts w:ascii="Montserrat" w:hAnsi="Montserrat"/>
        </w:rPr>
        <w:t xml:space="preserve">We hope you enjoy this short </w:t>
      </w:r>
      <w:proofErr w:type="spellStart"/>
      <w:r w:rsidRPr="008F451B">
        <w:rPr>
          <w:rFonts w:ascii="Montserrat" w:hAnsi="Montserrat"/>
        </w:rPr>
        <w:t>ebook</w:t>
      </w:r>
      <w:proofErr w:type="spellEnd"/>
      <w:r w:rsidRPr="008F451B">
        <w:rPr>
          <w:rFonts w:ascii="Montserrat" w:hAnsi="Montserrat"/>
        </w:rPr>
        <w:t xml:space="preserve"> and that it </w:t>
      </w:r>
      <w:proofErr w:type="gramStart"/>
      <w:r w:rsidRPr="008F451B">
        <w:rPr>
          <w:rFonts w:ascii="Montserrat" w:hAnsi="Montserrat"/>
        </w:rPr>
        <w:t>helps  to</w:t>
      </w:r>
      <w:proofErr w:type="gramEnd"/>
      <w:r w:rsidRPr="008F451B">
        <w:rPr>
          <w:rFonts w:ascii="Montserrat" w:hAnsi="Montserrat"/>
        </w:rPr>
        <w:t xml:space="preserve">  explain  how  Spotlight  can  be  applied within your context.</w:t>
      </w:r>
    </w:p>
    <w:p w:rsidR="0074290C" w:rsidRPr="008F451B" w:rsidRDefault="0074290C">
      <w:pPr>
        <w:spacing w:before="3" w:line="120" w:lineRule="exact"/>
        <w:rPr>
          <w:rFonts w:ascii="Montserrat" w:hAnsi="Montserrat"/>
          <w:sz w:val="13"/>
          <w:szCs w:val="13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B133D3">
      <w:pPr>
        <w:spacing w:line="312" w:lineRule="auto"/>
        <w:ind w:right="678"/>
        <w:jc w:val="both"/>
        <w:rPr>
          <w:rFonts w:ascii="Montserrat" w:hAnsi="Montserrat"/>
        </w:rPr>
        <w:sectPr w:rsidR="0074290C" w:rsidRPr="008F451B">
          <w:type w:val="continuous"/>
          <w:pgSz w:w="12240" w:h="15840"/>
          <w:pgMar w:top="1480" w:right="0" w:bottom="0" w:left="400" w:header="720" w:footer="720" w:gutter="0"/>
          <w:cols w:num="2" w:space="720" w:equalWidth="0">
            <w:col w:w="5728" w:space="612"/>
            <w:col w:w="5500"/>
          </w:cols>
        </w:sectPr>
      </w:pPr>
      <w:r>
        <w:pict>
          <v:group id="_x0000_s1111" alt="" style="position:absolute;left:0;text-align:left;margin-left:410.45pt;margin-top:58.35pt;width:201.55pt;height:233.65pt;z-index:-251670528;mso-position-horizontal-relative:page" coordorigin="8209,1167" coordsize="4031,4673">
            <v:shape id="_x0000_s1112" alt="" style="position:absolute;left:11293;top:4165;width:947;height:1665" coordorigin="11293,4165" coordsize="947,1665" path="m11986,4166r-23,-1l11940,4166r-67,13l11810,4206r-55,42l11710,4303r-383,724l11302,5094r-9,69l11294,5186r13,68l11334,5316r42,56l11431,5417r301,160l12162,5803r67,25l12240,5831r,-1557l12099,4199r-67,-25l11986,4166xe" fillcolor="#2a181d" stroked="f">
              <v:path arrowok="t"/>
            </v:shape>
            <v:shape id="_x0000_s1113" alt="" style="position:absolute;left:11497;top:4656;width:412;height:619" coordorigin="11497,4656" coordsize="412,619" path="m11627,5256r13,15l11643,5273r22,2l11662,5107r-10,-15l11644,5075r-7,-17l11632,5040r-4,-18l11627,5003r-1,-19l11628,4965r3,-19l11637,4927r7,-18l11653,4891r6,-11l11670,4864r13,-15l11696,4836r15,-12l11727,4813r17,-9l11761,4797r18,-6l11797,4787r19,-3l11835,4784r19,1l11872,4787r19,5l11909,4798r-10,-74l11880,4718r-20,-2l11841,4714r-17,-11l11815,4683r-7,-17l11793,4656r-22,l11752,4663r-12,14l11737,4700r,10l11736,4729r-4,1l11714,4738r-14,9l11686,4758r-14,11l11658,4778r-15,7l11626,4789r-18,-1l11588,4781r-2,-1l11568,4784r-19,8l11546,4799r-4,6l11539,4812r3,10l11542,4837r7,4l11555,4845r14,14l11575,4875r,16l11571,4909r-6,18l11565,4927r-5,20l11559,4967r-1,12l11548,4997r-20,9l11528,5006r-19,9l11498,5030r-1,21l11497,5053r9,21l11522,5085r22,2l11557,5087r18,8l11586,5114r4,11l11596,5136r9,9l11607,5148r12,15l11627,5180r3,17l11628,5215r-7,20l11620,5238r7,18xe" fillcolor="black" stroked="f">
              <v:path arrowok="t"/>
            </v:shape>
            <v:shape id="_x0000_s1114" alt="" style="position:absolute;left:11662;top:4704;width:495;height:614" coordorigin="11662,4704" coordsize="495,614" path="m11758,5253r1,1l11778,5259r20,2l11800,5261r21,3l11836,5276r12,18l11852,5300r17,13l11889,5319r18,-3l11920,5303r3,-23l11923,5276r2,-20l11936,5240r19,-10l11955,5230r18,-9l11989,5208r13,-11l12018,5189r17,l12055,5196r18,6l12090,5199r14,-16l12108,5176r5,-17l12111,5143r-13,-15l12093,5125r-12,-15l12079,5093r6,-19l12086,5074r7,-19l12096,5035r2,-20l12106,4997r13,-14l12140,4971r6,-5l12155,4948r3,-21l12157,4924r-14,-17l12124,4899r-5,l12098,4895r-15,-11l12072,4864r-1,-4l12062,4842r-12,-16l12044,4820r-11,-16l12028,4788r2,-18l12038,4751r1,-3l12036,4728r-10,-16l12019,4709r-21,-5l11982,4708r-10,10l11955,4728r-17,4l11919,4730r-19,-6l11899,4724r10,74l11927,4807r16,9l11958,4828r14,13l11985,4855r11,15l12006,4886r8,16l12021,4920r5,18l12029,4956r2,19l12031,4994r-2,19l12026,5032r-5,19l12013,5070r-8,18l11990,5111r-13,15l11964,5140r-15,12l11933,5163r-16,9l11900,5180r-18,6l11863,5190r-18,2l11826,5193r-19,l11788,5190r-19,-5l11751,5179r-18,-8l11716,5161r-15,-12l11686,5136r-12,-14l11662,5107r3,168l11681,5269r9,-10l11705,5248r17,-3l11740,5248r18,5xe" fillcolor="black" stroked="f">
              <v:path arrowok="t"/>
            </v:shape>
            <v:shape id="_x0000_s1115" alt="" style="position:absolute;left:12081;top:5066;width:159;height:320" coordorigin="12081,5066" coordsize="159,320" path="m12086,5243r3,14l12096,5260r17,8l12128,5282r8,17l12138,5318r-2,22l12135,5347r2,11l12141,5362r5,4l12157,5366r7,-2l12180,5361r19,1l12218,5368r11,-149l12236,5216r4,-1l12240,5066r-4,3l12233,5076r-6,9l12212,5098r-19,10l12173,5113r-18,l12147,5111r-12,1l12130,5117r-4,3l12128,5132r,20l12132,5166r-4,10l12124,5185r-10,17l12104,5220r-11,17l12089,5236r-4,-1l12081,5235r5,8xe" fillcolor="black" stroked="f">
              <v:path arrowok="t"/>
            </v:shape>
            <v:shape id="_x0000_s1116" alt="" style="position:absolute;left:12081;top:5066;width:159;height:320" coordorigin="12081,5066" coordsize="159,320" path="m12218,5368r16,11l12235,5239r5,11l12240,5215r-4,1l12229,5219r-11,149xe" fillcolor="black" stroked="f">
              <v:path arrowok="t"/>
            </v:shape>
            <v:shape id="_x0000_s1117" alt="" style="position:absolute;left:12081;top:5066;width:159;height:320" coordorigin="12081,5066" coordsize="159,320" path="m12235,5239r-1,140l12240,5386r,-136l12235,5239xe" fillcolor="black" stroked="f">
              <v:path arrowok="t"/>
            </v:shape>
            <v:shape id="_x0000_s1118" alt="" style="position:absolute;left:12116;top:4681;width:124;height:340" coordorigin="12116,4681" coordsize="124,340" path="m12183,4720r3,7l12187,4746r-4,19l12176,4784r-11,18l12152,4816r-16,10l12127,4829r-10,13l12117,4850r-1,9l12126,4872r9,4l12140,4878r14,13l12165,4907r9,19l12179,4946r1,20l12176,4982r-4,9l12172,5009r5,4l12185,5019r16,2l12211,5018r-7,-154l12204,4846r5,-165l12193,4682r-6,6l12181,4694r-2,17l12183,4720xe" fillcolor="black" stroked="f">
              <v:path arrowok="t"/>
            </v:shape>
            <v:shape id="_x0000_s1119" alt="" style="position:absolute;left:12116;top:4681;width:124;height:340" coordorigin="12116,4681" coordsize="124,340" path="m12209,4681r-5,165l12204,4864r7,154l12215,5016r17,-1l12240,5016r,-328l12236,4764r-7,170l12219,4918r-7,-17l12207,4883r5,-75l12207,4827r2,-146xe" fillcolor="black" stroked="f">
              <v:path arrowok="t"/>
            </v:shape>
            <v:shape id="_x0000_s1120" alt="" style="position:absolute;left:12116;top:4681;width:124;height:340" coordorigin="12116,4681" coordsize="124,340" path="m12207,4883r5,18l12219,4918r10,16l12236,4764r4,-76l12236,4689r-11,91l12220,4790r-8,18l12207,4883xe" fillcolor="black" stroked="f">
              <v:path arrowok="t"/>
            </v:shape>
            <v:shape id="_x0000_s1121" alt="" style="position:absolute;left:12116;top:4681;width:124;height:340" coordorigin="12116,4681" coordsize="124,340" path="m12225,4780r11,-91l12218,4685r-9,-4l12207,4827r5,-19l12220,4790r5,-10xe" fillcolor="black" stroked="f">
              <v:path arrowok="t"/>
            </v:shape>
            <v:shape id="_x0000_s1122" alt="" style="position:absolute;left:11649;top:4809;width:358;height:360" coordorigin="11649,4809" coordsize="358,360" path="m11857,4970r3,19l11858,5002r-5,5l11835,5015r-21,6l11809,5008r-8,-19l11814,5168r19,1l11851,5167r18,-3l11887,5159r17,-7l11921,5143r15,-11l11951,5120r13,-14l11976,5090r10,-17l11992,5060r7,-18l12004,5023r3,-19l12008,4985r-1,-19l12003,4948r-5,-18l11992,4912r-9,-16l11973,4880r-12,-15l11947,4852r-15,-12l11915,4829r-16,-8l11881,4815r-19,-4l11843,4809r-19,l11805,4811r-5,161l11800,4972r9,-9l11828,4954r25,-12l11853,4946r4,24xe" fillcolor="black" stroked="f">
              <v:path arrowok="t"/>
            </v:shape>
            <v:shape id="_x0000_s1123" alt="" style="position:absolute;left:11649;top:4809;width:358;height:360" coordorigin="11649,4809" coordsize="358,360" path="m11787,4814r-19,6l11751,4827r-17,9l11718,4847r-14,12l11691,4873r-12,15l11669,4905r-5,13l11657,4936r-5,19l11650,4974r-1,19l11651,5012r3,18l11659,5048r7,18l11675,5082r11,16l11698,5112r14,13l11728,5137r17,10l11758,5153r18,7l11795,5165r19,3l11801,4989r-1,-17l11805,4811r-18,3xe" fillcolor="black" stroked="f">
              <v:path arrowok="t"/>
            </v:shape>
            <v:shape id="_x0000_s1124" type="#_x0000_t75" alt="" style="position:absolute;left:8209;top:1167;width:4041;height:3003">
              <v:imagedata r:id="rId31" o:title=""/>
            </v:shape>
            <w10:wrap anchorx="page"/>
          </v:group>
        </w:pict>
      </w:r>
      <w:r>
        <w:pict>
          <v:shape id="_x0000_s1110" type="#_x0000_t136" alt="" style="position:absolute;left:0;text-align:left;margin-left:553.3pt;margin-top:139.4pt;width:31.2pt;height:10.1pt;rotation:27;z-index:-251667456;mso-wrap-edited:f;mso-width-percent:0;mso-height-percent:0;mso-position-horizontal-relative:page;mso-width-percent:0;mso-height-percent:0" fillcolor="#404040" stroked="f">
            <o:extrusion v:ext="view" autorotationcenter="t"/>
            <v:textpath style="font-family:&quot;&amp;quot&quot;;font-size:10pt;v-text-kern:t;mso-text-shadow:auto" string="KNOW"/>
            <w10:wrap anchorx="page"/>
          </v:shape>
        </w:pict>
      </w:r>
      <w:r>
        <w:pict>
          <v:shape id="_x0000_s1109" type="#_x0000_t136" alt="" style="position:absolute;left:0;text-align:left;margin-left:547.95pt;margin-top:147.65pt;width:30.95pt;height:14.4pt;rotation:27;z-index:-251666432;mso-wrap-edited:f;mso-width-percent:0;mso-height-percent:0;mso-position-horizontal-relative:page;mso-width-percent:0;mso-height-percent:0" fillcolor="#404040" stroked="f">
            <o:extrusion v:ext="view" autorotationcenter="t"/>
            <v:textpath style="font-family:&quot;&amp;quot&quot;;font-size:14pt;font-weight:bold;v-text-kern:t;mso-text-shadow:auto" string="SELF"/>
            <w10:wrap anchorx="page"/>
          </v:shape>
        </w:pict>
      </w:r>
      <w:r>
        <w:pict>
          <v:shape id="_x0000_s1108" type="#_x0000_t136" alt="" style="position:absolute;left:0;text-align:left;margin-left:569.35pt;margin-top:704.1pt;width:31.2pt;height:10.1pt;rotation:27;z-index:-251663360;mso-wrap-edited:f;mso-width-percent:0;mso-height-percent:0;mso-position-horizontal-relative:page;mso-position-vertical-relative:page;mso-width-percent:0;mso-height-percent:0" fillcolor="#404040" stroked="f">
            <o:extrusion v:ext="view" autorotationcenter="t"/>
            <v:textpath style="font-family:&quot;&amp;quot&quot;;font-size:10pt;v-text-kern:t;mso-text-shadow:auto" string="KNOW"/>
            <w10:wrap anchorx="page" anchory="page"/>
          </v:shape>
        </w:pict>
      </w:r>
      <w:proofErr w:type="gramStart"/>
      <w:r w:rsidRPr="008F451B">
        <w:rPr>
          <w:rFonts w:ascii="Montserrat" w:hAnsi="Montserrat"/>
        </w:rPr>
        <w:t>We’d  love</w:t>
      </w:r>
      <w:proofErr w:type="gramEnd"/>
      <w:r w:rsidRPr="008F451B">
        <w:rPr>
          <w:rFonts w:ascii="Montserrat" w:hAnsi="Montserrat"/>
        </w:rPr>
        <w:t xml:space="preserve">  to  help  you  bring  Spotlight  to  your </w:t>
      </w:r>
      <w:proofErr w:type="spellStart"/>
      <w:r w:rsidRPr="008F451B">
        <w:rPr>
          <w:rFonts w:ascii="Montserrat" w:hAnsi="Montserrat"/>
        </w:rPr>
        <w:t>organisation</w:t>
      </w:r>
      <w:proofErr w:type="spellEnd"/>
      <w:r w:rsidRPr="008F451B">
        <w:rPr>
          <w:rFonts w:ascii="Montserrat" w:hAnsi="Montserrat"/>
        </w:rPr>
        <w:t>, so please get in touch.</w:t>
      </w:r>
    </w:p>
    <w:p w:rsidR="0074290C" w:rsidRPr="008F451B" w:rsidRDefault="00B133D3">
      <w:pPr>
        <w:spacing w:before="4" w:line="280" w:lineRule="exact"/>
        <w:rPr>
          <w:rFonts w:ascii="Montserrat" w:hAnsi="Montserrat"/>
          <w:sz w:val="28"/>
          <w:szCs w:val="28"/>
        </w:rPr>
      </w:pPr>
      <w:r>
        <w:lastRenderedPageBreak/>
        <w:pict>
          <v:shape id="_x0000_s1107" type="#_x0000_t136" alt="" style="position:absolute;margin-left:533.25pt;margin-top:595.7pt;width:81.55pt;height:5pt;rotation:15;z-index:-251631616;mso-wrap-edited:f;mso-width-percent:0;mso-height-percent:0;mso-position-horizontal-relative:page;mso-position-vertical-relative:page;mso-width-percent:0;mso-height-percent:0" fillcolor="black" stroked="f">
            <o:extrusion v:ext="view" autorotationcenter="t"/>
            <v:textpath style="font-family:&quot;&amp;quot&quot;;font-size:5pt;v-text-kern:t;mso-text-shadow:auto" string="optimistic and positive manner a"/>
            <w10:wrap anchorx="page" anchory="page"/>
          </v:shape>
        </w:pict>
      </w:r>
      <w:r>
        <w:pict>
          <v:shape id="_x0000_s1106" type="#_x0000_t136" alt="" style="position:absolute;margin-left:536.45pt;margin-top:583.85pt;width:77.9pt;height:5.05pt;rotation:15;z-index:-251633664;mso-wrap-edited:f;mso-width-percent:0;mso-height-percent:0;mso-position-horizontal-relative:page;mso-position-vertical-relative:page;mso-width-percent:0;mso-height-percent:0" fillcolor="black" stroked="f">
            <o:extrusion v:ext="view" autorotationcenter="t"/>
            <v:textpath style="font-family:&quot;&amp;quot&quot;;font-size:5pt;v-text-kern:t;mso-text-shadow:auto" string="something to be won or lost, yo"/>
            <w10:wrap anchorx="page" anchory="page"/>
          </v:shape>
        </w:pict>
      </w:r>
      <w:r>
        <w:pict>
          <v:shape id="_x0000_s1105" type="#_x0000_t136" alt="" style="position:absolute;margin-left:481.6pt;margin-top:288.85pt;width:132.5pt;height:24.4pt;rotation:15;z-index:-251657216;mso-wrap-edited:f;mso-width-percent:0;mso-height-percent:0;mso-position-horizontal-relative:page;mso-position-vertical-relative:page;mso-width-percent:0;mso-height-percent:0" fillcolor="black" stroked="f">
            <o:extrusion v:ext="view" autorotationcenter="t"/>
            <v:textpath style="font-family:&quot;&amp;quot&quot;;font-size:23pt;font-weight:bold;v-text-kern:t;mso-text-shadow:auto" string="Spotlights."/>
            <w10:wrap anchorx="page" anchory="page"/>
          </v:shape>
        </w:pict>
      </w:r>
    </w:p>
    <w:p w:rsidR="0074290C" w:rsidRPr="008F451B" w:rsidRDefault="00B133D3">
      <w:pPr>
        <w:spacing w:line="980" w:lineRule="exact"/>
        <w:ind w:left="1060"/>
        <w:rPr>
          <w:rFonts w:ascii="Montserrat" w:hAnsi="Montserrat"/>
          <w:sz w:val="92"/>
          <w:szCs w:val="92"/>
        </w:rPr>
      </w:pPr>
      <w:r>
        <w:pict>
          <v:group id="_x0000_s1103" alt="" style="position:absolute;left:0;text-align:left;margin-left:524.6pt;margin-top:29.3pt;width:62.6pt;height:43pt;z-index:-251660288;mso-position-horizontal-relative:page" coordorigin="10492,586" coordsize="1252,860">
            <v:shape id="_x0000_s1104" alt="" style="position:absolute;left:10492;top:586;width:1252;height:860" coordorigin="10492,586" coordsize="1252,860" path="m11086,586r-594,l10507,610r31,48l10571,706r34,46l10640,798r37,45l10716,886r40,42l10798,970r44,40l10903,1062r39,31l10982,1123r41,29l11064,1180r42,26l11149,1231r43,24l11236,1277r44,22l11324,1319r45,19l11415,1356r46,16l11507,1387r47,14l11601,1414r48,12l11696,1436r48,10l11744,1242r-2,-54l11736,1136r-11,-51l11711,1035r-18,-48l11671,941r-26,-44l11617,855r-31,-40l11551,778r-37,-34l11474,713r-42,-29l11388,659r-46,-22l11294,619r-50,-14l11193,594r-53,-6l11086,586xe" fillcolor="#a50f7f" stroked="f">
              <v:path arrowok="t"/>
            </v:shape>
            <w10:wrap anchorx="page"/>
          </v:group>
        </w:pict>
      </w:r>
      <w:r>
        <w:pict>
          <v:group id="_x0000_s1101" alt="" style="position:absolute;left:0;text-align:left;margin-left:600.05pt;margin-top:102.9pt;width:11.95pt;height:36.1pt;z-index:-251659264;mso-position-horizontal-relative:page;mso-position-vertical-relative:page" coordorigin="12001,2058" coordsize="239,722">
            <v:shape id="_x0000_s1102" alt="" style="position:absolute;left:12001;top:2058;width:239;height:722" coordorigin="12001,2058" coordsize="239,722" path="m12240,2770r,-712l12232,2065r-37,34l12160,2136r-31,40l12100,2217r-25,45l12053,2308r-18,48l12021,2405r-11,51l12004,2509r-3,54l12001,2780r100,-1l12201,2774r39,-4xe" fillcolor="#a50f7f" stroked="f">
              <v:path arrowok="t"/>
            </v:shape>
            <w10:wrap anchorx="page" anchory="page"/>
          </v:group>
        </w:pict>
      </w:r>
      <w:r w:rsidRPr="008F451B">
        <w:rPr>
          <w:rFonts w:ascii="Montserrat" w:hAnsi="Montserrat"/>
          <w:b/>
          <w:color w:val="5AB193"/>
          <w:sz w:val="92"/>
          <w:szCs w:val="92"/>
        </w:rPr>
        <w:t>It’s about moving.</w:t>
      </w:r>
    </w:p>
    <w:p w:rsidR="0074290C" w:rsidRPr="008F451B" w:rsidRDefault="00B133D3">
      <w:pPr>
        <w:spacing w:before="87"/>
        <w:ind w:left="1260"/>
        <w:rPr>
          <w:rFonts w:ascii="Montserrat" w:hAnsi="Montserrat"/>
          <w:sz w:val="40"/>
          <w:szCs w:val="40"/>
        </w:rPr>
      </w:pPr>
      <w:r>
        <w:pict>
          <v:group id="_x0000_s1096" alt="" style="position:absolute;left:0;text-align:left;margin-left:71.75pt;margin-top:5.9pt;width:5.55pt;height:40.4pt;z-index:-251661312;mso-position-horizontal-relative:page" coordorigin="1435,118" coordsize="111,808">
            <v:shape id="_x0000_s1097" type="#_x0000_t75" alt="" style="position:absolute;left:1445;top:508;width:91;height:408">
              <v:imagedata r:id="rId27" o:title=""/>
            </v:shape>
            <v:shape id="_x0000_s1098" alt="" style="position:absolute;left:1445;top:508;width:91;height:408" coordorigin="1445,508" coordsize="91,408" path="m1445,508r,408l1536,916r,-408l1445,508xe" fillcolor="#5ab193" stroked="f">
              <v:path arrowok="t"/>
            </v:shape>
            <v:shape id="_x0000_s1099" type="#_x0000_t75" alt="" style="position:absolute;left:1445;top:128;width:91;height:408">
              <v:imagedata r:id="rId28" o:title=""/>
            </v:shape>
            <v:shape id="_x0000_s1100" alt="" style="position:absolute;left:1445;top:128;width:91;height:408" coordorigin="1445,128" coordsize="91,408" path="m1445,128r,408l1536,536r,-408l1445,128xe" fillcolor="#384b44" stroked="f">
              <v:path arrowok="t"/>
            </v:shape>
            <w10:wrap anchorx="page"/>
          </v:group>
        </w:pict>
      </w:r>
      <w:r w:rsidRPr="008F451B">
        <w:rPr>
          <w:rFonts w:ascii="Montserrat" w:hAnsi="Montserrat"/>
          <w:color w:val="5AB193"/>
          <w:sz w:val="40"/>
          <w:szCs w:val="40"/>
        </w:rPr>
        <w:t>PROFILING WITH</w:t>
      </w:r>
    </w:p>
    <w:p w:rsidR="0074290C" w:rsidRPr="008F451B" w:rsidRDefault="00B133D3">
      <w:pPr>
        <w:spacing w:line="400" w:lineRule="exact"/>
        <w:ind w:left="1260"/>
        <w:rPr>
          <w:rFonts w:ascii="Montserrat" w:hAnsi="Montserrat"/>
          <w:sz w:val="40"/>
          <w:szCs w:val="40"/>
        </w:rPr>
      </w:pPr>
      <w:r w:rsidRPr="008F451B">
        <w:rPr>
          <w:rFonts w:ascii="Montserrat" w:hAnsi="Montserrat"/>
          <w:color w:val="5AB193"/>
          <w:sz w:val="40"/>
          <w:szCs w:val="40"/>
        </w:rPr>
        <w:t>A MODERN TWIST.</w:t>
      </w:r>
    </w:p>
    <w:p w:rsidR="0074290C" w:rsidRPr="008F451B" w:rsidRDefault="0074290C">
      <w:pPr>
        <w:spacing w:before="10" w:line="100" w:lineRule="exact"/>
        <w:rPr>
          <w:rFonts w:ascii="Montserrat" w:hAnsi="Montserrat"/>
          <w:sz w:val="11"/>
          <w:szCs w:val="11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B133D3">
      <w:pPr>
        <w:spacing w:before="33" w:line="323" w:lineRule="auto"/>
        <w:ind w:left="1040" w:right="5468"/>
        <w:jc w:val="both"/>
        <w:rPr>
          <w:rFonts w:ascii="Montserrat" w:hAnsi="Montserrat"/>
        </w:rPr>
      </w:pPr>
      <w:r>
        <w:pict>
          <v:group id="_x0000_s1078" alt="" style="position:absolute;left:0;text-align:left;margin-left:353.1pt;margin-top:44.95pt;width:258.9pt;height:466.35pt;z-index:-251658240;mso-position-horizontal-relative:page" coordorigin="7062,899" coordsize="5178,9327">
            <v:shape id="_x0000_s1079" type="#_x0000_t75" alt="" style="position:absolute;left:7062;top:899;width:7732;height:9327">
              <v:imagedata r:id="rId32" o:title=""/>
            </v:shape>
            <v:shape id="_x0000_s1080" alt="" style="position:absolute;left:7191;top:988;width:5049;height:8976" coordorigin="7191,988" coordsize="5049,8976" path="m12240,1803l9281,988,7191,8573r5049,1391l12240,1803xe" stroked="f">
              <v:path arrowok="t"/>
            </v:shape>
            <v:shape id="_x0000_s1081" type="#_x0000_t75" alt="" style="position:absolute;left:7928;top:2718;width:4322;height:6537">
              <v:imagedata r:id="rId33" o:title=""/>
            </v:shape>
            <v:shape id="_x0000_s1082" alt="" style="position:absolute;left:9474;top:2031;width:74;height:168" coordorigin="9474,2031" coordsize="74,168" path="m9547,2039r-29,-8l9474,2191r29,8l9547,2039xe" fillcolor="#68b76e" stroked="f">
              <v:path arrowok="t"/>
            </v:shape>
            <v:shape id="_x0000_s1083" alt="" style="position:absolute;left:9431;top:2187;width:74;height:168" coordorigin="9431,2187" coordsize="74,168" path="m9431,2347r29,9l9504,2196r-29,-9l9431,2347xe" fillcolor="#f4ab52" stroked="f">
              <v:path arrowok="t"/>
            </v:shape>
            <v:shape id="_x0000_s1084" alt="" style="position:absolute;left:11677;top:9579;width:73;height:164" coordorigin="11677,9579" coordsize="73,164" path="m11713,9595r-3,11l11715,9615r10,3l11735,9621r10,-5l11748,9605r2,-10l11745,9585r-10,-3l11725,9579r-10,7l11713,9595xe" fillcolor="black" stroked="f">
              <v:path arrowok="t"/>
            </v:shape>
            <v:shape id="_x0000_s1085" alt="" style="position:absolute;left:11677;top:9579;width:73;height:164" coordorigin="11677,9579" coordsize="73,164" path="m11714,9717r8,-30l11735,9639r-29,-8l11705,9633r-2,7l11699,9657r-9,31l11677,9735r29,9l11707,9742r2,-8l11714,9717xe" fillcolor="black" stroked="f">
              <v:path arrowok="t"/>
            </v:shape>
            <v:shape id="_x0000_s1086" alt="" style="position:absolute;left:11727;top:9644;width:127;height:135" coordorigin="11727,9644" coordsize="127,135" path="m11834,9780r1,-4l11840,9759r11,-42l11853,9700r-4,-19l11838,9666r-19,-8l11807,9655r-11,l11782,9662r-3,-11l11756,9644r-1,2l11753,9654r-5,17l11740,9701r-13,48l11756,9757r1,-1l11760,9741r12,-40l11772,9700r12,-16l11803,9683r1,l11819,9695r1,20l11820,9716r-4,15l11805,9772r29,8xe" fillcolor="black" stroked="f">
              <v:path arrowok="t"/>
            </v:shape>
            <v:shape id="_x0000_s1087" alt="" style="position:absolute;left:11858;top:9648;width:146;height:166" coordorigin="11858,9648" coordsize="146,166" path="m11963,9805r4,-12l11972,9774r8,-28l11990,9707r14,-51l11975,9648r-1,4l11969,9669r-11,42l11952,9699r-10,-8l11928,9687r-10,-2l11899,9687r-16,8l11869,9709r-8,21l11858,9741r,21l11865,9779r12,14l11895,9802r-4,-44l11891,9738r2,-6l11907,9718r19,-1l11933,9719r12,14l11946,9753r-3,8l11929,9775r-19,1l11917,9803r18,-7l11937,9808r24,7l11962,9812r1,-7xe" fillcolor="black" stroked="f">
              <v:path arrowok="t"/>
            </v:shape>
            <v:shape id="_x0000_s1088" alt="" style="position:absolute;left:11858;top:9648;width:146;height:166" coordorigin="11858,9648" coordsize="146,166" path="m11903,9773r-12,-15l11895,9802r3,l11917,9803r-7,-27l11903,9773xe" fillcolor="black" stroked="f">
              <v:path arrowok="t"/>
            </v:shape>
            <v:shape id="_x0000_s1089" alt="" style="position:absolute;left:11990;top:9668;width:105;height:163" coordorigin="11990,9668" coordsize="105,163" path="m12049,9668r-15,11l12024,9699r-5,18l12000,9712r-8,27l12012,9745r-1,1l12009,9755r-7,23l11990,9823r30,8l12020,9829r2,-8l12029,9797r12,-44l12064,9759r8,-28l12049,9725r4,-17l12056,9700r4,-2l12066,9699r5,1l12076,9704r3,2l12095,9685r,-1l12086,9673r-18,-5l12067,9668r-18,xe" fillcolor="black" stroked="f">
              <v:path arrowok="t"/>
            </v:shape>
            <v:shape id="_x0000_s1090" alt="" style="position:absolute;left:12062;top:9684;width:72;height:166" coordorigin="12062,9684" coordsize="72,166" path="m12062,9842r28,8l12134,9692r-29,-8l12062,9842xe" fillcolor="black" stroked="f">
              <v:path arrowok="t"/>
            </v:shape>
            <v:shape id="_x0000_s1091" alt="" style="position:absolute;left:12112;top:9699;width:73;height:164" coordorigin="12112,9699" coordsize="73,164" path="m12150,9735r9,3l12169,9740r10,-5l12182,9724r3,-9l12180,9705r-11,-3l12160,9699r-10,6l12147,9715r-3,11l12150,9735xe" fillcolor="black" stroked="f">
              <v:path arrowok="t"/>
            </v:shape>
            <v:shape id="_x0000_s1092" alt="" style="position:absolute;left:12112;top:9699;width:73;height:164" coordorigin="12112,9699" coordsize="73,164" path="m12140,9752r-2,8l12133,9777r-8,30l12112,9855r29,8l12142,9861r2,-7l12148,9837r9,-31l12170,9758r-29,-8l12140,9752xe" fillcolor="black" stroked="f">
              <v:path arrowok="t"/>
            </v:shape>
            <v:shape id="_x0000_s1093" alt="" style="position:absolute;left:12167;top:9771;width:73;height:119" coordorigin="12167,9771" coordsize="73,119" path="m12167,9830r2,20l12177,9867r14,13l12210,9888r8,2l12237,9889r3,-2l12240,9858r-1,1l12229,9864r-11,-3l12212,9859r-12,-14l12200,9824r3,-7l12216,9803r18,-2l12240,9802r,-29l12227,9771r-19,2l12191,9782r-13,15l12170,9816r-3,14xe" fillcolor="black" stroked="f">
              <v:path arrowok="t"/>
            </v:shape>
            <v:shape id="_x0000_s1094" alt="" style="position:absolute;left:11489;top:9579;width:188;height:152" coordorigin="11489,9579" coordsize="188,152" path="m11588,9712r,-2l11592,9696r11,-40l11607,9641r8,-10l11630,9636r16,4l11648,9652r-4,15l11643,9669r-4,14l11628,9723r29,8l11658,9728r5,-18l11675,9669r2,-15l11675,9634r-10,-14l11646,9610r-4,-1l11625,9610r-19,12l11605,9620r-10,-18l11577,9591r-12,-3l11555,9590r-10,6l11541,9585r-23,-6l11518,9581r-2,8l11511,9606r-8,31l11489,9685r30,8l11519,9691r4,-14l11534,9637r4,-15l11546,9612r16,5l11577,9621r1,12l11574,9648r-1,1l11569,9664r-11,40l11588,9712xe" fillcolor="black" stroked="f">
              <v:path arrowok="t"/>
            </v:shape>
            <v:shape id="_x0000_s1095" alt="" style="position:absolute;left:7191;top:988;width:5049;height:8976" coordorigin="7191,988" coordsize="5049,8976" path="m12240,1803l9281,988,7191,8573r5049,1391e" filled="f" strokecolor="#52575f" strokeweight=".5pt">
              <v:path arrowok="t"/>
            </v:shape>
            <w10:wrap anchorx="page"/>
          </v:group>
        </w:pict>
      </w:r>
      <w:proofErr w:type="gramStart"/>
      <w:r w:rsidRPr="008F451B">
        <w:rPr>
          <w:rFonts w:ascii="Montserrat" w:hAnsi="Montserrat"/>
        </w:rPr>
        <w:t>Despite  a</w:t>
      </w:r>
      <w:proofErr w:type="gramEnd"/>
      <w:r w:rsidRPr="008F451B">
        <w:rPr>
          <w:rFonts w:ascii="Montserrat" w:hAnsi="Montserrat"/>
        </w:rPr>
        <w:t xml:space="preserve">  long  history  of  psychological  ‘typing'  and its   application,   recent   research   and   the   rapidly changing   nature   of   the   workplace   means   that simply  understanding  psychological  preferences  is no longer enough.</w:t>
      </w:r>
    </w:p>
    <w:p w:rsidR="0074290C" w:rsidRPr="008F451B" w:rsidRDefault="0074290C">
      <w:pPr>
        <w:spacing w:before="3" w:line="100" w:lineRule="exact"/>
        <w:rPr>
          <w:rFonts w:ascii="Montserrat" w:hAnsi="Montserrat"/>
          <w:sz w:val="11"/>
          <w:szCs w:val="11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B133D3">
      <w:pPr>
        <w:spacing w:line="333" w:lineRule="auto"/>
        <w:ind w:left="1040" w:right="5468"/>
        <w:jc w:val="both"/>
        <w:rPr>
          <w:rFonts w:ascii="Montserrat" w:hAnsi="Montserrat"/>
        </w:rPr>
      </w:pPr>
      <w:r>
        <w:pict>
          <v:shape id="_x0000_s1077" type="#_x0000_t136" alt="" style="position:absolute;left:0;text-align:left;margin-left:476.6pt;margin-top:17.5pt;width:81.4pt;height:9.5pt;rotation:15;z-index:-251656192;mso-wrap-edited:f;mso-width-percent:0;mso-height-percent:0;mso-position-horizontal-relative:page;mso-width-percent:0;mso-height-percent:0" fillcolor="black" stroked="f">
            <o:extrusion v:ext="view" autorotationcenter="t"/>
            <v:textpath style="font-family:&quot;&amp;quot&quot;;font-size:9pt;v-text-kern:t;mso-text-shadow:auto" string="WHAT ARE YOUR"/>
            <w10:wrap anchorx="page"/>
          </v:shape>
        </w:pict>
      </w:r>
      <w:r>
        <w:pict>
          <v:shape id="_x0000_s1076" type="#_x0000_t136" alt="" style="position:absolute;left:0;text-align:left;margin-left:474.2pt;margin-top:25.9pt;width:76.55pt;height:9.5pt;rotation:15;z-index:-251655168;mso-wrap-edited:f;mso-width-percent:0;mso-height-percent:0;mso-position-horizontal-relative:page;mso-width-percent:0;mso-height-percent:0" fillcolor="black" stroked="f">
            <o:extrusion v:ext="view" autorotationcenter="t"/>
            <v:textpath style="font-family:&quot;&amp;quot&quot;;font-size:9pt;v-text-kern:t;mso-text-shadow:auto" string="PREFERENCES?"/>
            <w10:wrap anchorx="page"/>
          </v:shape>
        </w:pict>
      </w:r>
      <w:r>
        <w:pict>
          <v:shape id="_x0000_s1075" type="#_x0000_t136" alt="" style="position:absolute;left:0;text-align:left;margin-left:468.75pt;margin-top:68.55pt;width:84.8pt;height:5pt;rotation:15;z-index:-251653120;mso-wrap-edited:f;mso-width-percent:0;mso-height-percent:0;mso-position-horizontal-relative:page;mso-width-percent:0;mso-height-percent:0" fillcolor="black" stroked="f">
            <o:extrusion v:ext="view" autorotationcenter="t"/>
            <v:textpath style="font-family:&quot;&amp;quot&quot;;font-size:5pt;v-text-kern:t;mso-text-shadow:auto" string="A naturally 'Empathic' behavioural"/>
            <w10:wrap anchorx="page"/>
          </v:shape>
        </w:pict>
      </w:r>
      <w:r w:rsidRPr="008F451B">
        <w:rPr>
          <w:rFonts w:ascii="Montserrat" w:hAnsi="Montserrat"/>
        </w:rPr>
        <w:t>Wi</w:t>
      </w:r>
      <w:r w:rsidRPr="008F451B">
        <w:rPr>
          <w:rFonts w:ascii="Montserrat" w:hAnsi="Montserrat"/>
        </w:rPr>
        <w:t xml:space="preserve">th   this   in   </w:t>
      </w:r>
      <w:proofErr w:type="gramStart"/>
      <w:r w:rsidRPr="008F451B">
        <w:rPr>
          <w:rFonts w:ascii="Montserrat" w:hAnsi="Montserrat"/>
        </w:rPr>
        <w:t xml:space="preserve">mind,   </w:t>
      </w:r>
      <w:proofErr w:type="gramEnd"/>
      <w:r w:rsidRPr="008F451B">
        <w:rPr>
          <w:rFonts w:ascii="Montserrat" w:hAnsi="Montserrat"/>
        </w:rPr>
        <w:t>Spotlight   approaches   things slightly differently.</w:t>
      </w:r>
    </w:p>
    <w:p w:rsidR="0074290C" w:rsidRPr="008F451B" w:rsidRDefault="0074290C">
      <w:pPr>
        <w:spacing w:before="3" w:line="100" w:lineRule="exact"/>
        <w:rPr>
          <w:rFonts w:ascii="Montserrat" w:hAnsi="Montserrat"/>
          <w:sz w:val="10"/>
          <w:szCs w:val="10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B133D3">
      <w:pPr>
        <w:ind w:left="1040" w:right="7245"/>
        <w:jc w:val="both"/>
        <w:rPr>
          <w:rFonts w:ascii="Montserrat" w:hAnsi="Montserrat"/>
        </w:rPr>
      </w:pPr>
      <w:r>
        <w:pict>
          <v:shape id="_x0000_s1074" type="#_x0000_t136" alt="" style="position:absolute;left:0;text-align:left;margin-left:477.2pt;margin-top:10.2pt;width:75.7pt;height:7.05pt;rotation:15;z-index:-251654144;mso-wrap-edited:f;mso-width-percent:0;mso-height-percent:0;mso-position-horizontal-relative:page;mso-width-percent:0;mso-height-percent:0" fillcolor="black" stroked="f">
            <o:extrusion v:ext="view" autorotationcenter="t"/>
            <v:textpath style="font-family:&quot;&amp;quot&quot;;font-size:7pt;v-text-kern:t;mso-text-shadow:auto" string="BEHAVIOURAL STYLE"/>
            <w10:wrap anchorx="page"/>
          </v:shape>
        </w:pict>
      </w:r>
      <w:r w:rsidRPr="008F451B">
        <w:rPr>
          <w:rFonts w:ascii="Montserrat" w:hAnsi="Montserrat"/>
        </w:rPr>
        <w:t>The core principles of Spotlight are:</w:t>
      </w:r>
    </w:p>
    <w:p w:rsidR="0074290C" w:rsidRPr="008F451B" w:rsidRDefault="0074290C">
      <w:pPr>
        <w:spacing w:line="180" w:lineRule="exact"/>
        <w:rPr>
          <w:rFonts w:ascii="Montserrat" w:hAnsi="Montserrat"/>
          <w:sz w:val="19"/>
          <w:szCs w:val="19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B133D3">
      <w:pPr>
        <w:spacing w:line="323" w:lineRule="auto"/>
        <w:ind w:left="1260" w:right="5462" w:hanging="220"/>
        <w:jc w:val="both"/>
        <w:rPr>
          <w:rFonts w:ascii="Montserrat" w:hAnsi="Montserrat"/>
        </w:rPr>
      </w:pPr>
      <w:r>
        <w:pict>
          <v:shape id="_x0000_s1073" type="#_x0000_t136" alt="" style="position:absolute;left:0;text-align:left;margin-left:467.35pt;margin-top:-4.95pt;width:75.55pt;height:5pt;rotation:15;z-index:-251652096;mso-wrap-edited:f;mso-width-percent:0;mso-height-percent:0;mso-position-horizontal-relative:page;mso-width-percent:0;mso-height-percent:0" fillcolor="black" stroked="f">
            <o:extrusion v:ext="view" autorotationcenter="t"/>
            <v:textpath style="font-family:&quot;&amp;quot&quot;;font-size:5pt;v-text-kern:t;mso-text-shadow:auto" string="style, you typically take a more"/>
            <w10:wrap anchorx="page"/>
          </v:shape>
        </w:pict>
      </w:r>
      <w:r>
        <w:pict>
          <v:shape id="_x0000_s1072" type="#_x0000_t136" alt="" style="position:absolute;left:0;text-align:left;margin-left:466.05pt;margin-top:-1.05pt;width:61.55pt;height:5pt;rotation:15;z-index:-251651072;mso-wrap-edited:f;mso-width-percent:0;mso-height-percent:0;mso-position-horizontal-relative:page;mso-width-percent:0;mso-height-percent:0" fillcolor="black" stroked="f">
            <o:extrusion v:ext="view" autorotationcenter="t"/>
            <v:textpath style="font-family:&quot;&amp;quot&quot;;font-size:5pt;v-text-kern:t;mso-text-shadow:auto" string="detached perspective on"/>
            <w10:wrap anchorx="page"/>
          </v:shape>
        </w:pict>
      </w:r>
      <w:r>
        <w:pict>
          <v:shape id="_x0000_s1071" type="#_x0000_t136" alt="" style="position:absolute;left:0;text-align:left;margin-left:464.15pt;margin-top:7pt;width:79.85pt;height:5pt;rotation:15;z-index:-251650048;mso-wrap-edited:f;mso-width-percent:0;mso-height-percent:0;mso-position-horizontal-relative:page;mso-width-percent:0;mso-height-percent:0" fillcolor="black" stroked="f">
            <o:extrusion v:ext="view" autorotationcenter="t"/>
            <v:textpath style="font-family:&quot;&amp;quot&quot;;font-size:5pt;v-text-kern:t;mso-text-shadow:auto" string="situations and life. Although you"/>
            <w10:wrap anchorx="page"/>
          </v:shape>
        </w:pict>
      </w:r>
      <w:r>
        <w:pict>
          <v:shape id="_x0000_s1070" type="#_x0000_t136" alt="" style="position:absolute;left:0;text-align:left;margin-left:462.55pt;margin-top:12.75pt;width:80.2pt;height:5pt;rotation:15;z-index:-251649024;mso-wrap-edited:f;mso-width-percent:0;mso-height-percent:0;mso-position-horizontal-relative:page;mso-width-percent:0;mso-height-percent:0" fillcolor="black" stroked="f">
            <o:extrusion v:ext="view" autorotationcenter="t"/>
            <v:textpath style="font-family:&quot;&amp;quot&quot;;font-size:5pt;v-text-kern:t;mso-text-shadow:auto" string="usually prefer to work alone, you"/>
            <w10:wrap anchorx="page"/>
          </v:shape>
        </w:pict>
      </w:r>
      <w:r>
        <w:pict>
          <v:shape id="_x0000_s1069" type="#_x0000_t136" alt="" style="position:absolute;left:0;text-align:left;margin-left:461pt;margin-top:18.55pt;width:80.85pt;height:5pt;rotation:15;z-index:-251648000;mso-wrap-edited:f;mso-width-percent:0;mso-height-percent:0;mso-position-horizontal-relative:page;mso-width-percent:0;mso-height-percent:0" fillcolor="black" stroked="f">
            <o:extrusion v:ext="view" autorotationcenter="t"/>
            <v:textpath style="font-family:&quot;&amp;quot&quot;;font-size:5pt;v-text-kern:t;mso-text-shadow:auto" string="are also considered a good team"/>
            <w10:wrap anchorx="page"/>
          </v:shape>
        </w:pict>
      </w:r>
      <w:r>
        <w:pict>
          <v:shape id="_x0000_s1068" type="#_x0000_t136" alt="" style="position:absolute;left:0;text-align:left;margin-left:460.5pt;margin-top:15.9pt;width:16.4pt;height:5pt;rotation:15;z-index:-251646976;mso-wrap-edited:f;mso-width-percent:0;mso-height-percent:0;mso-position-horizontal-relative:page;mso-width-percent:0;mso-height-percent:0" fillcolor="black" stroked="f">
            <o:extrusion v:ext="view" autorotationcenter="t"/>
            <v:textpath style="font-family:&quot;&amp;quot&quot;;font-size:5pt;v-text-kern:t;mso-text-shadow:auto" string="player."/>
            <w10:wrap anchorx="page"/>
          </v:shape>
        </w:pict>
      </w:r>
      <w:r>
        <w:pict>
          <v:shape id="_x0000_s1067" type="#_x0000_t136" alt="" style="position:absolute;left:0;text-align:left;margin-left:456.4pt;margin-top:35.15pt;width:79.25pt;height:5pt;rotation:15;z-index:-251645952;mso-wrap-edited:f;mso-width-percent:0;mso-height-percent:0;mso-position-horizontal-relative:page;mso-width-percent:0;mso-height-percent:0" fillcolor="black" stroked="f">
            <o:extrusion v:ext="view" autorotationcenter="t"/>
            <v:textpath style="font-family:&quot;&amp;quot&quot;;font-size:5pt;v-text-kern:t;mso-text-shadow:auto" string="Preferring to take a modest and"/>
            <w10:wrap anchorx="page"/>
          </v:shape>
        </w:pict>
      </w:r>
      <w:r>
        <w:pict>
          <v:shape id="_x0000_s1066" type="#_x0000_t136" alt="" style="position:absolute;left:0;text-align:left;margin-left:455pt;margin-top:39.4pt;width:68.25pt;height:4.95pt;rotation:15;z-index:-251644928;mso-wrap-edited:f;mso-width-percent:0;mso-height-percent:0;mso-position-horizontal-relative:page;mso-width-percent:0;mso-height-percent:0" fillcolor="black" stroked="f">
            <o:extrusion v:ext="view" autorotationcenter="t"/>
            <v:textpath style="font-family:&quot;&amp;quot&quot;;font-size:5pt;v-text-kern:t;mso-text-shadow:auto" string="respectful approach in your"/>
            <w10:wrap anchorx="page"/>
          </v:shape>
        </w:pict>
      </w:r>
      <w:r w:rsidRPr="008F451B">
        <w:rPr>
          <w:rFonts w:ascii="Angsana New" w:hAnsi="Angsana New" w:cs="Angsana New"/>
          <w:sz w:val="15"/>
          <w:szCs w:val="15"/>
        </w:rPr>
        <w:t>๏</w:t>
      </w:r>
      <w:r w:rsidRPr="008F451B">
        <w:rPr>
          <w:rFonts w:ascii="Montserrat" w:hAnsi="Montserrat"/>
          <w:sz w:val="15"/>
          <w:szCs w:val="15"/>
        </w:rPr>
        <w:t xml:space="preserve">   </w:t>
      </w:r>
      <w:r w:rsidRPr="008F451B">
        <w:rPr>
          <w:rFonts w:ascii="Montserrat" w:hAnsi="Montserrat"/>
        </w:rPr>
        <w:t xml:space="preserve">People change when there’s something to be won </w:t>
      </w:r>
      <w:proofErr w:type="gramStart"/>
      <w:r w:rsidRPr="008F451B">
        <w:rPr>
          <w:rFonts w:ascii="Montserrat" w:hAnsi="Montserrat"/>
        </w:rPr>
        <w:t>or  lost</w:t>
      </w:r>
      <w:proofErr w:type="gramEnd"/>
      <w:r w:rsidRPr="008F451B">
        <w:rPr>
          <w:rFonts w:ascii="Montserrat" w:hAnsi="Montserrat"/>
        </w:rPr>
        <w:t xml:space="preserve">  (and  there’s  increasingly  something  to  be won or lost in our</w:t>
      </w:r>
      <w:r w:rsidRPr="008F451B">
        <w:rPr>
          <w:rFonts w:ascii="Montserrat" w:hAnsi="Montserrat"/>
        </w:rPr>
        <w:t xml:space="preserve"> daily interactions)</w:t>
      </w:r>
    </w:p>
    <w:p w:rsidR="0074290C" w:rsidRPr="008F451B" w:rsidRDefault="00B133D3">
      <w:pPr>
        <w:spacing w:before="13" w:line="323" w:lineRule="auto"/>
        <w:ind w:left="1260" w:right="5462" w:hanging="220"/>
        <w:jc w:val="both"/>
        <w:rPr>
          <w:rFonts w:ascii="Montserrat" w:hAnsi="Montserrat"/>
        </w:rPr>
      </w:pPr>
      <w:r>
        <w:pict>
          <v:shape id="_x0000_s1065" type="#_x0000_t136" alt="" style="position:absolute;left:0;text-align:left;margin-left:453.25pt;margin-top:.25pt;width:79.6pt;height:4.95pt;rotation:15;z-index:-251643904;mso-wrap-edited:f;mso-width-percent:0;mso-height-percent:0;mso-position-horizontal-relative:page;mso-width-percent:0;mso-height-percent:0" fillcolor="black" stroked="f">
            <o:extrusion v:ext="view" autorotationcenter="t"/>
            <v:textpath style="font-family:&quot;&amp;quot&quot;;font-size:5pt;v-text-kern:t;mso-text-shadow:auto" string="interactions with others, you are"/>
            <w10:wrap anchorx="page"/>
          </v:shape>
        </w:pict>
      </w:r>
      <w:r>
        <w:pict>
          <v:shape id="_x0000_s1064" type="#_x0000_t136" alt="" style="position:absolute;left:0;text-align:left;margin-left:451.65pt;margin-top:6.2pt;width:81.55pt;height:5pt;rotation:15;z-index:-251642880;mso-wrap-edited:f;mso-width-percent:0;mso-height-percent:0;mso-position-horizontal-relative:page;mso-width-percent:0;mso-height-percent:0" fillcolor="black" stroked="f">
            <o:extrusion v:ext="view" autorotationcenter="t"/>
            <v:textpath style="font-family:&quot;&amp;quot&quot;;font-size:5pt;v-text-kern:t;mso-text-shadow:auto" string="perhaps seen as someone who is"/>
            <w10:wrap anchorx="page"/>
          </v:shape>
        </w:pict>
      </w:r>
      <w:r>
        <w:pict>
          <v:shape id="_x0000_s1063" type="#_x0000_t136" alt="" style="position:absolute;left:0;text-align:left;margin-left:450.05pt;margin-top:11.95pt;width:81.8pt;height:5pt;rotation:15;z-index:-251641856;mso-wrap-edited:f;mso-width-percent:0;mso-height-percent:0;mso-position-horizontal-relative:page;mso-width-percent:0;mso-height-percent:0" fillcolor="black" stroked="f">
            <o:extrusion v:ext="view" autorotationcenter="t"/>
            <v:textpath style="font-family:&quot;&amp;quot&quot;;font-size:5pt;v-text-kern:t;mso-text-shadow:auto" string="humble, relatively restrained and"/>
            <w10:wrap anchorx="page"/>
          </v:shape>
        </w:pict>
      </w:r>
      <w:r>
        <w:pict>
          <v:shape id="_x0000_s1062" type="#_x0000_t136" alt="" style="position:absolute;left:0;text-align:left;margin-left:449.15pt;margin-top:12.75pt;width:44.05pt;height:5pt;rotation:15;z-index:-251640832;mso-wrap-edited:f;mso-width-percent:0;mso-height-percent:0;mso-position-horizontal-relative:page;mso-width-percent:0;mso-height-percent:0" fillcolor="black" stroked="f">
            <o:extrusion v:ext="view" autorotationcenter="t"/>
            <v:textpath style="font-family:&quot;&amp;quot&quot;;font-size:5pt;v-text-kern:t;mso-text-shadow:auto" string="quite soft spoken."/>
            <w10:wrap anchorx="page"/>
          </v:shape>
        </w:pict>
      </w:r>
      <w:r w:rsidRPr="008F451B">
        <w:rPr>
          <w:rFonts w:ascii="Angsana New" w:hAnsi="Angsana New" w:cs="Angsana New"/>
          <w:sz w:val="15"/>
          <w:szCs w:val="15"/>
        </w:rPr>
        <w:t>๏</w:t>
      </w:r>
      <w:r w:rsidRPr="008F451B">
        <w:rPr>
          <w:rFonts w:ascii="Montserrat" w:hAnsi="Montserrat"/>
          <w:sz w:val="15"/>
          <w:szCs w:val="15"/>
        </w:rPr>
        <w:t xml:space="preserve">   </w:t>
      </w:r>
      <w:r w:rsidRPr="008F451B">
        <w:rPr>
          <w:rFonts w:ascii="Montserrat" w:hAnsi="Montserrat"/>
        </w:rPr>
        <w:t xml:space="preserve">Modern personality theory shows that we change across   </w:t>
      </w:r>
      <w:proofErr w:type="gramStart"/>
      <w:r w:rsidRPr="008F451B">
        <w:rPr>
          <w:rFonts w:ascii="Montserrat" w:hAnsi="Montserrat"/>
        </w:rPr>
        <w:t xml:space="preserve">contexts,   </w:t>
      </w:r>
      <w:proofErr w:type="gramEnd"/>
      <w:r w:rsidRPr="008F451B">
        <w:rPr>
          <w:rFonts w:ascii="Montserrat" w:hAnsi="Montserrat"/>
        </w:rPr>
        <w:t xml:space="preserve">and   with   volitional   effort   -   it’s important to </w:t>
      </w:r>
      <w:proofErr w:type="spellStart"/>
      <w:r w:rsidRPr="008F451B">
        <w:rPr>
          <w:rFonts w:ascii="Montserrat" w:hAnsi="Montserrat"/>
        </w:rPr>
        <w:t>recognise</w:t>
      </w:r>
      <w:proofErr w:type="spellEnd"/>
      <w:r w:rsidRPr="008F451B">
        <w:rPr>
          <w:rFonts w:ascii="Montserrat" w:hAnsi="Montserrat"/>
        </w:rPr>
        <w:t xml:space="preserve"> and understand this shift</w:t>
      </w:r>
    </w:p>
    <w:p w:rsidR="0074290C" w:rsidRPr="008F451B" w:rsidRDefault="00B133D3">
      <w:pPr>
        <w:spacing w:before="13" w:line="326" w:lineRule="auto"/>
        <w:ind w:left="1260" w:right="5462" w:hanging="220"/>
        <w:jc w:val="both"/>
        <w:rPr>
          <w:rFonts w:ascii="Montserrat" w:hAnsi="Montserrat"/>
        </w:rPr>
      </w:pPr>
      <w:r>
        <w:pict>
          <v:shape id="_x0000_s1061" type="#_x0000_t136" alt="" style="position:absolute;left:0;text-align:left;margin-left:516pt;margin-top:47.05pt;width:41.8pt;height:5.2pt;rotation:15;z-index:-251639808;mso-wrap-edited:f;mso-width-percent:0;mso-height-percent:0;mso-position-horizontal-relative:page;mso-width-percent:0;mso-height-percent:0" fillcolor="black" stroked="f">
            <o:extrusion v:ext="view" autorotationcenter="t"/>
            <v:textpath style="font-family:&quot;&amp;quot&quot;;font-size:5pt;v-text-kern:t;mso-text-shadow:auto" string="EMPATHICALLY"/>
            <w10:wrap anchorx="page"/>
          </v:shape>
        </w:pict>
      </w:r>
      <w:r>
        <w:pict>
          <v:shape id="_x0000_s1060" type="#_x0000_t136" alt="" style="position:absolute;left:0;text-align:left;margin-left:519.8pt;margin-top:53.05pt;width:30.95pt;height:5.25pt;rotation:15;z-index:-251638784;mso-wrap-edited:f;mso-width-percent:0;mso-height-percent:0;mso-position-horizontal-relative:page;mso-width-percent:0;mso-height-percent:0" fillcolor="black" stroked="f">
            <o:extrusion v:ext="view" autorotationcenter="t"/>
            <v:textpath style="font-family:&quot;&amp;quot&quot;;font-size:5pt;v-text-kern:t;mso-text-shadow:auto" string="OPTIMISTIC"/>
            <w10:wrap anchorx="page"/>
          </v:shape>
        </w:pict>
      </w:r>
      <w:r w:rsidRPr="008F451B">
        <w:rPr>
          <w:rFonts w:ascii="Angsana New" w:hAnsi="Angsana New" w:cs="Angsana New"/>
          <w:position w:val="2"/>
          <w:sz w:val="15"/>
          <w:szCs w:val="15"/>
        </w:rPr>
        <w:t>๏</w:t>
      </w:r>
      <w:r w:rsidRPr="008F451B">
        <w:rPr>
          <w:rFonts w:ascii="Montserrat" w:hAnsi="Montserrat"/>
          <w:position w:val="2"/>
          <w:sz w:val="15"/>
          <w:szCs w:val="15"/>
        </w:rPr>
        <w:t xml:space="preserve">   </w:t>
      </w:r>
      <w:proofErr w:type="gramStart"/>
      <w:r w:rsidRPr="008F451B">
        <w:rPr>
          <w:rFonts w:ascii="Montserrat" w:hAnsi="Montserrat"/>
        </w:rPr>
        <w:t>To  connect</w:t>
      </w:r>
      <w:proofErr w:type="gramEnd"/>
      <w:r w:rsidRPr="008F451B">
        <w:rPr>
          <w:rFonts w:ascii="Montserrat" w:hAnsi="Montserrat"/>
        </w:rPr>
        <w:t xml:space="preserve">  and  thrive  in  the  modern  workplace, it’s  important  to  be  able  to  FLEX  our  </w:t>
      </w:r>
      <w:proofErr w:type="spellStart"/>
      <w:r w:rsidRPr="008F451B">
        <w:rPr>
          <w:rFonts w:ascii="Montserrat" w:hAnsi="Montserrat"/>
        </w:rPr>
        <w:t>behavioural</w:t>
      </w:r>
      <w:proofErr w:type="spellEnd"/>
      <w:r w:rsidRPr="008F451B">
        <w:rPr>
          <w:rFonts w:ascii="Montserrat" w:hAnsi="Montserrat"/>
        </w:rPr>
        <w:t xml:space="preserve"> style  and  COPE  in  a  variety  of  ways,  depending upon the mindset that we need</w:t>
      </w:r>
    </w:p>
    <w:p w:rsidR="0074290C" w:rsidRPr="008F451B" w:rsidRDefault="00B133D3">
      <w:pPr>
        <w:spacing w:line="220" w:lineRule="exact"/>
        <w:ind w:left="1040" w:right="5466"/>
        <w:jc w:val="both"/>
        <w:rPr>
          <w:rFonts w:ascii="Montserrat" w:hAnsi="Montserrat"/>
        </w:rPr>
      </w:pPr>
      <w:r w:rsidRPr="008F451B">
        <w:rPr>
          <w:rFonts w:ascii="Angsana New" w:hAnsi="Angsana New" w:cs="Angsana New"/>
          <w:sz w:val="15"/>
          <w:szCs w:val="15"/>
        </w:rPr>
        <w:t>๏</w:t>
      </w:r>
      <w:r w:rsidRPr="008F451B">
        <w:rPr>
          <w:rFonts w:ascii="Montserrat" w:hAnsi="Montserrat"/>
          <w:sz w:val="15"/>
          <w:szCs w:val="15"/>
        </w:rPr>
        <w:t xml:space="preserve">   </w:t>
      </w:r>
      <w:proofErr w:type="gramStart"/>
      <w:r w:rsidRPr="008F451B">
        <w:rPr>
          <w:rFonts w:ascii="Montserrat" w:hAnsi="Montserrat"/>
        </w:rPr>
        <w:t>It’s  therefore</w:t>
      </w:r>
      <w:proofErr w:type="gramEnd"/>
      <w:r w:rsidRPr="008F451B">
        <w:rPr>
          <w:rFonts w:ascii="Montserrat" w:hAnsi="Montserrat"/>
        </w:rPr>
        <w:t xml:space="preserve">  less  about  “where  you  are”  (on  t</w:t>
      </w:r>
      <w:r w:rsidRPr="008F451B">
        <w:rPr>
          <w:rFonts w:ascii="Montserrat" w:hAnsi="Montserrat"/>
        </w:rPr>
        <w:t>he</w:t>
      </w:r>
    </w:p>
    <w:p w:rsidR="0074290C" w:rsidRPr="008F451B" w:rsidRDefault="00B133D3">
      <w:pPr>
        <w:spacing w:before="90" w:line="312" w:lineRule="auto"/>
        <w:ind w:left="1260" w:right="5462"/>
        <w:rPr>
          <w:rFonts w:ascii="Montserrat" w:hAnsi="Montserrat"/>
        </w:rPr>
      </w:pPr>
      <w:r>
        <w:pict>
          <v:shape id="_x0000_s1059" type="#_x0000_t136" alt="" style="position:absolute;left:0;text-align:left;margin-left:571.35pt;margin-top:554.65pt;width:33.15pt;height:7.1pt;rotation:15;z-index:-251637760;mso-wrap-edited:f;mso-width-percent:0;mso-height-percent:0;mso-position-horizontal-relative:page;mso-position-vertical-relative:page;mso-width-percent:0;mso-height-percent:0" fillcolor="black" stroked="f">
            <o:extrusion v:ext="view" autorotationcenter="t"/>
            <v:textpath style="font-family:&quot;&amp;quot&quot;;font-size:7pt;v-text-kern:t;mso-text-shadow:auto" string="MINDSET"/>
            <w10:wrap anchorx="page" anchory="page"/>
          </v:shape>
        </w:pict>
      </w:r>
      <w:r>
        <w:pict>
          <v:shape id="_x0000_s1058" type="#_x0000_t136" alt="" style="position:absolute;left:0;text-align:left;margin-left:541.35pt;margin-top:26.1pt;width:66.7pt;height:5pt;rotation:15;z-index:-251636736;mso-wrap-edited:f;mso-width-percent:0;mso-height-percent:0;mso-position-horizontal-relative:page;mso-width-percent:0;mso-height-percent:0" fillcolor="black" stroked="f">
            <o:extrusion v:ext="view" autorotationcenter="t"/>
            <v:textpath style="font-family:&quot;&amp;quot&quot;;font-size:5pt;v-text-kern:t;mso-text-shadow:auto" string="Sensitive to 'cheese' on the"/>
            <w10:wrap anchorx="page"/>
          </v:shape>
        </w:pict>
      </w:r>
      <w:r>
        <w:pict>
          <v:shape id="_x0000_s1057" type="#_x0000_t136" alt="" style="position:absolute;left:0;text-align:left;margin-left:539.7pt;margin-top:571.55pt;width:70.9pt;height:5pt;rotation:15;z-index:-251635712;mso-wrap-edited:f;mso-width-percent:0;mso-height-percent:0;mso-position-horizontal-relative:page;mso-position-vertical-relative:page;mso-width-percent:0;mso-height-percent:0" fillcolor="black" stroked="f">
            <o:extrusion v:ext="view" autorotationcenter="t"/>
            <v:textpath style="font-family:&quot;&amp;quot&quot;;font-size:5pt;v-text-kern:t;mso-text-shadow:auto" string="horizon, you have a naturally"/>
            <w10:wrap anchorx="page" anchory="page"/>
          </v:shape>
        </w:pict>
      </w:r>
      <w:r w:rsidRPr="008F451B">
        <w:rPr>
          <w:rFonts w:ascii="Montserrat" w:hAnsi="Montserrat"/>
        </w:rPr>
        <w:t>profile) and much more about “where you can get to”</w:t>
      </w:r>
    </w:p>
    <w:p w:rsidR="0074290C" w:rsidRPr="008F451B" w:rsidRDefault="00B133D3">
      <w:pPr>
        <w:spacing w:before="22" w:line="333" w:lineRule="auto"/>
        <w:ind w:left="1260" w:right="5462" w:hanging="220"/>
        <w:jc w:val="both"/>
        <w:rPr>
          <w:rFonts w:ascii="Montserrat" w:hAnsi="Montserrat"/>
        </w:rPr>
      </w:pPr>
      <w:r>
        <w:pict>
          <v:shape id="_x0000_s1056" type="#_x0000_t136" alt="" style="position:absolute;left:0;text-align:left;margin-left:538.1pt;margin-top:577.6pt;width:73.9pt;height:5pt;rotation:15;z-index:-251634688;mso-wrap-edited:f;mso-width-percent:0;mso-height-percent:0;mso-position-horizontal-relative:page;mso-position-vertical-relative:page;mso-width-percent:0;mso-height-percent:0" fillcolor="black" stroked="f">
            <o:extrusion v:ext="view" autorotationcenter="t"/>
            <v:textpath style="font-family:&quot;&amp;quot&quot;;font-size:5pt;v-text-kern:t;mso-text-shadow:auto" string="'Optimistic' mindset. When th"/>
            <w10:wrap anchorx="page" anchory="page"/>
          </v:shape>
        </w:pict>
      </w:r>
      <w:r>
        <w:pict>
          <v:shape id="_x0000_s1055" type="#_x0000_t136" alt="" style="position:absolute;left:0;text-align:left;margin-left:534.95pt;margin-top:589pt;width:73.85pt;height:4.95pt;rotation:15;z-index:-251632640;mso-wrap-edited:f;mso-width-percent:0;mso-height-percent:0;mso-position-horizontal-relative:page;mso-position-vertical-relative:page;mso-width-percent:0;mso-height-percent:0" fillcolor="black" stroked="f">
            <o:extrusion v:ext="view" autorotationcenter="t"/>
            <v:textpath style="font-family:&quot;&amp;quot&quot;;font-size:5pt;v-text-kern:t;mso-text-shadow:auto" string="tend to focus your energy in a"/>
            <w10:wrap anchorx="page" anchory="page"/>
          </v:shape>
        </w:pict>
      </w:r>
      <w:r>
        <w:pict>
          <v:shape id="_x0000_s1054" type="#_x0000_t136" alt="" style="position:absolute;left:0;text-align:left;margin-left:531.95pt;margin-top:599.3pt;width:65.25pt;height:4.95pt;rotation:15;z-index:-251630592;mso-wrap-edited:f;mso-width-percent:0;mso-height-percent:0;mso-position-horizontal-relative:page;mso-position-vertical-relative:page;mso-width-percent:0;mso-height-percent:0" fillcolor="black" stroked="f">
            <o:extrusion v:ext="view" autorotationcenter="t"/>
            <v:textpath style="font-family:&quot;&amp;quot&quot;;font-size:5pt;v-text-kern:t;mso-text-shadow:auto" string="you examine the potential"/>
            <w10:wrap anchorx="page" anchory="page"/>
          </v:shape>
        </w:pict>
      </w:r>
      <w:r>
        <w:pict>
          <v:shape id="_x0000_s1053" type="#_x0000_t136" alt="" style="position:absolute;left:0;text-align:left;margin-left:530.9pt;margin-top:601.05pt;width:34.85pt;height:5pt;rotation:15;z-index:-251629568;mso-wrap-edited:f;mso-width-percent:0;mso-height-percent:0;mso-position-horizontal-relative:page;mso-position-vertical-relative:page;mso-width-percent:0;mso-height-percent:0" fillcolor="black" stroked="f">
            <o:extrusion v:ext="view" autorotationcenter="t"/>
            <v:textpath style="font-family:&quot;&amp;quot&quot;;font-size:5pt;v-text-kern:t;mso-text-shadow:auto" string="opportunities."/>
            <w10:wrap anchorx="page" anchory="page"/>
          </v:shape>
        </w:pict>
      </w:r>
      <w:r>
        <w:pict>
          <v:shape id="_x0000_s1052" type="#_x0000_t136" alt="" style="position:absolute;left:0;text-align:left;margin-left:527.4pt;margin-top:615.8pt;width:62.95pt;height:5pt;rotation:15;z-index:-251628544;mso-wrap-edited:f;mso-width-percent:0;mso-height-percent:0;mso-position-horizontal-relative:page;mso-position-vertical-relative:page;mso-width-percent:0;mso-height-percent:0" fillcolor="black" stroked="f">
            <o:extrusion v:ext="view" autorotationcenter="t"/>
            <v:textpath style="font-family:&quot;&amp;quot&quot;;font-size:5pt;v-text-kern:t;mso-text-shadow:auto" string="As a result you tend to be"/>
            <w10:wrap anchorx="page" anchory="page"/>
          </v:shape>
        </w:pict>
      </w:r>
      <w:r w:rsidRPr="008F451B">
        <w:rPr>
          <w:rFonts w:ascii="Angsana New" w:hAnsi="Angsana New" w:cs="Angsana New"/>
          <w:sz w:val="15"/>
          <w:szCs w:val="15"/>
        </w:rPr>
        <w:t>๏</w:t>
      </w:r>
      <w:r w:rsidRPr="008F451B">
        <w:rPr>
          <w:rFonts w:ascii="Montserrat" w:hAnsi="Montserrat"/>
          <w:sz w:val="15"/>
          <w:szCs w:val="15"/>
        </w:rPr>
        <w:t xml:space="preserve">   </w:t>
      </w:r>
      <w:r w:rsidRPr="008F451B">
        <w:rPr>
          <w:rFonts w:ascii="Montserrat" w:hAnsi="Montserrat"/>
        </w:rPr>
        <w:t>Our   weaknesses   are   often   our   strengths   over- played - anything to excess becomes toxic</w:t>
      </w:r>
    </w:p>
    <w:p w:rsidR="0074290C" w:rsidRPr="008F451B" w:rsidRDefault="0074290C">
      <w:pPr>
        <w:spacing w:before="3" w:line="100" w:lineRule="exact"/>
        <w:rPr>
          <w:rFonts w:ascii="Montserrat" w:hAnsi="Montserrat"/>
          <w:sz w:val="10"/>
          <w:szCs w:val="10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B133D3">
      <w:pPr>
        <w:spacing w:line="326" w:lineRule="auto"/>
        <w:ind w:left="1040" w:right="5468"/>
        <w:jc w:val="both"/>
        <w:rPr>
          <w:rFonts w:ascii="Montserrat" w:hAnsi="Montserrat"/>
        </w:rPr>
        <w:sectPr w:rsidR="0074290C" w:rsidRPr="008F451B">
          <w:headerReference w:type="default" r:id="rId34"/>
          <w:pgSz w:w="12240" w:h="15840"/>
          <w:pgMar w:top="1000" w:right="0" w:bottom="280" w:left="400" w:header="0" w:footer="390" w:gutter="0"/>
          <w:cols w:space="720"/>
        </w:sectPr>
      </w:pPr>
      <w:r>
        <w:pict>
          <v:shape id="_x0000_s1051" type="#_x0000_t136" alt="" style="position:absolute;left:0;text-align:left;margin-left:525.55pt;margin-top:623.6pt;width:78.95pt;height:4.95pt;rotation:15;z-index:-251627520;mso-wrap-edited:f;mso-width-percent:0;mso-height-percent:0;mso-position-horizontal-relative:page;mso-position-vertical-relative:page;mso-width-percent:0;mso-height-percent:0" fillcolor="black" stroked="f">
            <o:extrusion v:ext="view" autorotationcenter="t"/>
            <v:textpath style="font-family:&quot;&amp;quot&quot;;font-size:5pt;v-text-kern:t;mso-text-shadow:auto" string="considered as both assured and"/>
            <w10:wrap anchorx="page" anchory="page"/>
          </v:shape>
        </w:pict>
      </w:r>
      <w:r>
        <w:pict>
          <v:shape id="_x0000_s1050" type="#_x0000_t136" alt="" style="position:absolute;left:0;text-align:left;margin-left:524.1pt;margin-top:628.35pt;width:71.75pt;height:4.95pt;rotation:15;z-index:-251626496;mso-wrap-edited:f;mso-width-percent:0;mso-height-percent:0;mso-position-horizontal-relative:page;mso-position-vertical-relative:page;mso-width-percent:0;mso-height-percent:0" fillcolor="black" stroked="f">
            <o:extrusion v:ext="view" autorotationcenter="t"/>
            <v:textpath style="font-family:&quot;&amp;quot&quot;;font-size:5pt;v-text-kern:t;mso-text-shadow:auto" string="courageous in your decision-"/>
            <w10:wrap anchorx="page" anchory="page"/>
          </v:shape>
        </w:pict>
      </w:r>
      <w:r>
        <w:pict>
          <v:shape id="_x0000_s1049" type="#_x0000_t136" alt="" style="position:absolute;left:0;text-align:left;margin-left:523.4pt;margin-top:627.4pt;width:20.3pt;height:5pt;rotation:15;z-index:-251625472;mso-wrap-edited:f;mso-width-percent:0;mso-height-percent:0;mso-position-horizontal-relative:page;mso-position-vertical-relative:page;mso-width-percent:0;mso-height-percent:0" fillcolor="black" stroked="f">
            <o:extrusion v:ext="view" autorotationcenter="t"/>
            <v:textpath style="font-family:&quot;&amp;quot&quot;;font-size:5pt;v-text-kern:t;mso-text-shadow:auto" string="making."/>
            <w10:wrap anchorx="page" anchory="page"/>
          </v:shape>
        </w:pict>
      </w:r>
      <w:r>
        <w:pict>
          <v:shape id="_x0000_s1048" type="#_x0000_t136" alt="" style="position:absolute;left:0;text-align:left;margin-left:367.2pt;margin-top:9pt;width:73.25pt;height:3.8pt;rotation:15;z-index:-251624448;mso-wrap-edited:f;mso-width-percent:0;mso-height-percent:0;mso-position-horizontal-relative:page;mso-width-percent:0;mso-height-percent:0" fillcolor="black" stroked="f">
            <o:extrusion v:ext="view" autorotationcenter="t"/>
            <v:textpath style="font-family:&quot;&amp;quot&quot;;font-size:4pt;v-text-kern:t;mso-text-shadow:auto" string="© Mindflick Ltd 2018. All rights reserved."/>
            <w10:wrap anchorx="page"/>
          </v:shape>
        </w:pict>
      </w:r>
      <w:r>
        <w:pict>
          <v:shape id="_x0000_s1047" type="#_x0000_t136" alt="" style="position:absolute;left:0;text-align:left;margin-left:494.9pt;margin-top:34.65pt;width:2.15pt;height:3.8pt;rotation:15;z-index:-251623424;mso-wrap-edited:f;mso-width-percent:0;mso-height-percent:0;mso-position-horizontal-relative:page;mso-width-percent:0;mso-height-percent:0" fillcolor="black" stroked="f">
            <o:extrusion v:ext="view" autorotationcenter="t"/>
            <v:textpath style="font-family:&quot;&amp;quot&quot;;font-size:4pt;v-text-kern:t;mso-text-shadow:auto" string="3"/>
            <w10:wrap anchorx="page"/>
          </v:shape>
        </w:pict>
      </w:r>
      <w:r w:rsidRPr="008F451B">
        <w:rPr>
          <w:rFonts w:ascii="Montserrat" w:hAnsi="Montserrat"/>
        </w:rPr>
        <w:t xml:space="preserve">S o   w </w:t>
      </w:r>
      <w:proofErr w:type="spellStart"/>
      <w:r w:rsidRPr="008F451B">
        <w:rPr>
          <w:rFonts w:ascii="Montserrat" w:hAnsi="Montserrat"/>
        </w:rPr>
        <w:t>i</w:t>
      </w:r>
      <w:proofErr w:type="spellEnd"/>
      <w:r w:rsidRPr="008F451B">
        <w:rPr>
          <w:rFonts w:ascii="Montserrat" w:hAnsi="Montserrat"/>
        </w:rPr>
        <w:t xml:space="preserve"> t h   S p o t l </w:t>
      </w:r>
      <w:proofErr w:type="spellStart"/>
      <w:r w:rsidRPr="008F451B">
        <w:rPr>
          <w:rFonts w:ascii="Montserrat" w:hAnsi="Montserrat"/>
        </w:rPr>
        <w:t>i</w:t>
      </w:r>
      <w:proofErr w:type="spellEnd"/>
      <w:r w:rsidRPr="008F451B">
        <w:rPr>
          <w:rFonts w:ascii="Montserrat" w:hAnsi="Montserrat"/>
        </w:rPr>
        <w:t xml:space="preserve"> g h </w:t>
      </w:r>
      <w:proofErr w:type="gramStart"/>
      <w:r w:rsidRPr="008F451B">
        <w:rPr>
          <w:rFonts w:ascii="Montserrat" w:hAnsi="Montserrat"/>
        </w:rPr>
        <w:t>t ,</w:t>
      </w:r>
      <w:proofErr w:type="gramEnd"/>
      <w:r w:rsidRPr="008F451B">
        <w:rPr>
          <w:rFonts w:ascii="Montserrat" w:hAnsi="Montserrat"/>
        </w:rPr>
        <w:t xml:space="preserve">   w h </w:t>
      </w:r>
      <w:proofErr w:type="spellStart"/>
      <w:r w:rsidRPr="008F451B">
        <w:rPr>
          <w:rFonts w:ascii="Montserrat" w:hAnsi="Montserrat"/>
        </w:rPr>
        <w:t>i</w:t>
      </w:r>
      <w:proofErr w:type="spellEnd"/>
      <w:r w:rsidRPr="008F451B">
        <w:rPr>
          <w:rFonts w:ascii="Montserrat" w:hAnsi="Montserrat"/>
        </w:rPr>
        <w:t xml:space="preserve"> l s t   we   b e g </w:t>
      </w:r>
      <w:proofErr w:type="spellStart"/>
      <w:r w:rsidRPr="008F451B">
        <w:rPr>
          <w:rFonts w:ascii="Montserrat" w:hAnsi="Montserrat"/>
        </w:rPr>
        <w:t>i</w:t>
      </w:r>
      <w:proofErr w:type="spellEnd"/>
      <w:r w:rsidRPr="008F451B">
        <w:rPr>
          <w:rFonts w:ascii="Montserrat" w:hAnsi="Montserrat"/>
        </w:rPr>
        <w:t xml:space="preserve"> </w:t>
      </w:r>
      <w:r w:rsidRPr="008F451B">
        <w:rPr>
          <w:rFonts w:ascii="Montserrat" w:hAnsi="Montserrat"/>
        </w:rPr>
        <w:t xml:space="preserve">n   w </w:t>
      </w:r>
      <w:proofErr w:type="spellStart"/>
      <w:r w:rsidRPr="008F451B">
        <w:rPr>
          <w:rFonts w:ascii="Montserrat" w:hAnsi="Montserrat"/>
        </w:rPr>
        <w:t>i</w:t>
      </w:r>
      <w:proofErr w:type="spellEnd"/>
      <w:r w:rsidRPr="008F451B">
        <w:rPr>
          <w:rFonts w:ascii="Montserrat" w:hAnsi="Montserrat"/>
        </w:rPr>
        <w:t xml:space="preserve"> t h understanding  your  natural  preferences,  we  quickly move  onto  how  you  might  FLEX  to  connect  with others, and COPE in order to thrive.</w:t>
      </w:r>
    </w:p>
    <w:p w:rsidR="0074290C" w:rsidRPr="008F451B" w:rsidRDefault="0074290C">
      <w:pPr>
        <w:spacing w:before="4" w:line="280" w:lineRule="exact"/>
        <w:rPr>
          <w:rFonts w:ascii="Montserrat" w:hAnsi="Montserrat"/>
          <w:sz w:val="28"/>
          <w:szCs w:val="28"/>
        </w:rPr>
      </w:pPr>
    </w:p>
    <w:p w:rsidR="0074290C" w:rsidRPr="008F451B" w:rsidRDefault="00B133D3">
      <w:pPr>
        <w:spacing w:line="980" w:lineRule="exact"/>
        <w:ind w:left="1060"/>
        <w:rPr>
          <w:rFonts w:ascii="Montserrat" w:hAnsi="Montserrat"/>
          <w:sz w:val="92"/>
          <w:szCs w:val="92"/>
        </w:rPr>
      </w:pPr>
      <w:r>
        <w:pict>
          <v:group id="_x0000_s1045" alt="" style="position:absolute;left:0;text-align:left;margin-left:524.6pt;margin-top:94.4pt;width:62.6pt;height:43pt;z-index:-251618304;mso-position-horizontal-relative:page;mso-position-vertical-relative:page" coordorigin="10492,1888" coordsize="1252,860">
            <v:shape id="_x0000_s1046" alt="" style="position:absolute;left:10492;top:1888;width:1252;height:860" coordorigin="10492,1888" coordsize="1252,860" path="m11086,1888r-594,l10507,1912r31,49l10571,2008r34,47l10640,2100r37,45l10716,2188r40,43l10798,2272r44,40l10903,2364r39,32l10982,2426r41,28l11064,2482r42,26l11149,2533r43,24l11236,2580r44,21l11324,2621r45,19l11415,2658r46,16l11507,2690r47,14l11601,2717r48,11l11696,2739r48,9l11744,2544r-2,-53l11736,2438r-11,-51l11711,2338r-18,-48l11671,2243r-26,-44l11617,2157r-31,-39l11551,2081r-37,-35l11474,2015r-42,-28l11388,1962r-46,-22l11294,1922r-50,-15l11193,1897r-53,-7l11086,1888xe" fillcolor="#a50f7f" stroked="f">
              <v:path arrowok="t"/>
            </v:shape>
            <w10:wrap anchorx="page" anchory="page"/>
          </v:group>
        </w:pict>
      </w:r>
      <w:r>
        <w:pict>
          <v:group id="_x0000_s1043" alt="" style="position:absolute;left:0;text-align:left;margin-left:600.05pt;margin-top:102.9pt;width:11.95pt;height:36.1pt;z-index:-251617280;mso-position-horizontal-relative:page;mso-position-vertical-relative:page" coordorigin="12001,2058" coordsize="239,722">
            <v:shape id="_x0000_s1044" alt="" style="position:absolute;left:12001;top:2058;width:239;height:722" coordorigin="12001,2058" coordsize="239,722" path="m12240,2770r,-712l12232,2065r-37,34l12160,2136r-31,40l12100,2217r-25,45l12053,2308r-18,48l12021,2405r-11,51l12004,2509r-3,54l12001,2780r100,-1l12201,2774r39,-4xe" fillcolor="#a50f7f" stroked="f">
              <v:path arrowok="t"/>
            </v:shape>
            <w10:wrap anchorx="page" anchory="page"/>
          </v:group>
        </w:pict>
      </w:r>
      <w:r w:rsidRPr="008F451B">
        <w:rPr>
          <w:rFonts w:ascii="Montserrat" w:hAnsi="Montserrat"/>
          <w:b/>
          <w:color w:val="5AB193"/>
          <w:sz w:val="92"/>
          <w:szCs w:val="92"/>
        </w:rPr>
        <w:t>How it works.</w:t>
      </w:r>
    </w:p>
    <w:p w:rsidR="0074290C" w:rsidRPr="008F451B" w:rsidRDefault="0074290C">
      <w:pPr>
        <w:spacing w:before="5" w:line="120" w:lineRule="exact"/>
        <w:rPr>
          <w:rFonts w:ascii="Montserrat" w:hAnsi="Montserrat"/>
          <w:sz w:val="12"/>
          <w:szCs w:val="12"/>
        </w:rPr>
      </w:pPr>
    </w:p>
    <w:p w:rsidR="0074290C" w:rsidRPr="008F451B" w:rsidRDefault="00B133D3">
      <w:pPr>
        <w:spacing w:line="420" w:lineRule="exact"/>
        <w:ind w:left="1260" w:right="7024"/>
        <w:rPr>
          <w:rFonts w:ascii="Montserrat" w:hAnsi="Montserrat"/>
          <w:sz w:val="40"/>
          <w:szCs w:val="40"/>
        </w:rPr>
      </w:pPr>
      <w:r>
        <w:pict>
          <v:group id="_x0000_s1038" alt="" style="position:absolute;left:0;text-align:left;margin-left:71.75pt;margin-top:-.3pt;width:5.55pt;height:40.4pt;z-index:-251622400;mso-position-horizontal-relative:page" coordorigin="1435,-6" coordsize="111,808">
            <v:shape id="_x0000_s1039" type="#_x0000_t75" alt="" style="position:absolute;left:1445;top:384;width:91;height:408">
              <v:imagedata r:id="rId27" o:title=""/>
            </v:shape>
            <v:shape id="_x0000_s1040" alt="" style="position:absolute;left:1445;top:384;width:91;height:408" coordorigin="1445,384" coordsize="91,408" path="m1445,384r,408l1536,792r,-408l1445,384xe" fillcolor="#5ab193" stroked="f">
              <v:path arrowok="t"/>
            </v:shape>
            <v:shape id="_x0000_s1041" type="#_x0000_t75" alt="" style="position:absolute;left:1445;top:4;width:91;height:408">
              <v:imagedata r:id="rId28" o:title=""/>
            </v:shape>
            <v:shape id="_x0000_s1042" alt="" style="position:absolute;left:1445;top:4;width:91;height:408" coordorigin="1445,4" coordsize="91,408" path="m1445,4r,408l1536,412r,-408l1445,4xe" fillcolor="#384b44" stroked="f">
              <v:path arrowok="t"/>
            </v:shape>
            <w10:wrap anchorx="page"/>
          </v:group>
        </w:pict>
      </w:r>
      <w:r w:rsidRPr="008F451B">
        <w:rPr>
          <w:rFonts w:ascii="Montserrat" w:hAnsi="Montserrat"/>
          <w:color w:val="5AB193"/>
          <w:sz w:val="40"/>
          <w:szCs w:val="40"/>
        </w:rPr>
        <w:t>MIRROR, SIGNAL, MANOEUVRE.</w:t>
      </w:r>
    </w:p>
    <w:p w:rsidR="0074290C" w:rsidRPr="008F451B" w:rsidRDefault="0074290C">
      <w:pPr>
        <w:spacing w:before="6" w:line="180" w:lineRule="exact"/>
        <w:rPr>
          <w:rFonts w:ascii="Montserrat" w:hAnsi="Montserrat"/>
          <w:sz w:val="18"/>
          <w:szCs w:val="18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B133D3">
      <w:pPr>
        <w:spacing w:before="63" w:line="333" w:lineRule="auto"/>
        <w:ind w:left="1080" w:right="6266"/>
        <w:jc w:val="both"/>
        <w:rPr>
          <w:rFonts w:ascii="Montserrat" w:hAnsi="Montserrat"/>
        </w:rPr>
      </w:pPr>
      <w:r>
        <w:pict>
          <v:group id="_x0000_s1035" alt="" style="position:absolute;left:0;text-align:left;margin-left:372.35pt;margin-top:-5.3pt;width:239.65pt;height:194.2pt;z-index:-251621376;mso-position-horizontal-relative:page" coordorigin="7447,-106" coordsize="4793,3884">
            <v:shape id="_x0000_s1036" type="#_x0000_t75" alt="" style="position:absolute;left:7180;top:-390;width:7120;height:4460">
              <v:imagedata r:id="rId35" o:title=""/>
            </v:shape>
            <v:shape id="_x0000_s1037" alt="" style="position:absolute;left:7527;top:-26;width:4713;height:3724" coordorigin="7527,-26" coordsize="4713,3724" path="m12240,-26r-4397,l7833,-26r-73,1l7688,-18,7618,9r-46,41l7542,104r-13,71l7527,237r,52l7527,3382r,61l7530,3503r12,65l7574,3624r46,41l7677,3689r69,8l7814,3698r28,l12240,3698r,-3724xe" filled="f" strokecolor="#feffff" strokeweight="8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alt="" style="position:absolute;left:0;text-align:left;margin-left:320pt;margin-top:3pt;width:56.15pt;height:53pt;z-index:-25161625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74290C" w:rsidRDefault="00B133D3">
                  <w:pPr>
                    <w:spacing w:line="1060" w:lineRule="exact"/>
                    <w:ind w:right="-179"/>
                    <w:rPr>
                      <w:sz w:val="106"/>
                      <w:szCs w:val="106"/>
                    </w:rPr>
                  </w:pPr>
                  <w:r>
                    <w:rPr>
                      <w:b/>
                      <w:color w:val="DCDDE0"/>
                      <w:sz w:val="106"/>
                      <w:szCs w:val="106"/>
                    </w:rPr>
                    <w:t>01</w:t>
                  </w:r>
                </w:p>
              </w:txbxContent>
            </v:textbox>
            <w10:wrap anchorx="page"/>
          </v:shape>
        </w:pict>
      </w:r>
      <w:proofErr w:type="gramStart"/>
      <w:r w:rsidRPr="008F451B">
        <w:rPr>
          <w:rFonts w:ascii="Montserrat" w:hAnsi="Montserrat"/>
        </w:rPr>
        <w:t>Spotlight  can</w:t>
      </w:r>
      <w:proofErr w:type="gramEnd"/>
      <w:r w:rsidRPr="008F451B">
        <w:rPr>
          <w:rFonts w:ascii="Montserrat" w:hAnsi="Montserrat"/>
        </w:rPr>
        <w:t xml:space="preserve">  be  used  by  anyone  who  is interested   in   getting   the   best   out   of themselves and others.</w:t>
      </w:r>
    </w:p>
    <w:p w:rsidR="0074290C" w:rsidRPr="008F451B" w:rsidRDefault="0074290C">
      <w:pPr>
        <w:spacing w:before="3" w:line="100" w:lineRule="exact"/>
        <w:rPr>
          <w:rFonts w:ascii="Montserrat" w:hAnsi="Montserrat"/>
          <w:sz w:val="10"/>
          <w:szCs w:val="10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B133D3">
      <w:pPr>
        <w:spacing w:line="323" w:lineRule="auto"/>
        <w:ind w:left="1080" w:right="6266"/>
        <w:jc w:val="both"/>
        <w:rPr>
          <w:rFonts w:ascii="Montserrat" w:hAnsi="Montserrat"/>
        </w:rPr>
      </w:pPr>
      <w:r w:rsidRPr="008F451B">
        <w:rPr>
          <w:rFonts w:ascii="Montserrat" w:hAnsi="Montserrat"/>
        </w:rPr>
        <w:t xml:space="preserve">Using   a   combination   of   workshops, </w:t>
      </w:r>
      <w:proofErr w:type="gramStart"/>
      <w:r w:rsidRPr="008F451B">
        <w:rPr>
          <w:rFonts w:ascii="Montserrat" w:hAnsi="Montserrat"/>
        </w:rPr>
        <w:t xml:space="preserve">coaching,   </w:t>
      </w:r>
      <w:proofErr w:type="gramEnd"/>
      <w:r w:rsidRPr="008F451B">
        <w:rPr>
          <w:rFonts w:ascii="Montserrat" w:hAnsi="Montserrat"/>
        </w:rPr>
        <w:t xml:space="preserve">and   personal   development, Spotlight  can  be  used  by  </w:t>
      </w:r>
      <w:proofErr w:type="spellStart"/>
      <w:r w:rsidRPr="008F451B">
        <w:rPr>
          <w:rFonts w:ascii="Montserrat" w:hAnsi="Montserrat"/>
        </w:rPr>
        <w:t>organisations</w:t>
      </w:r>
      <w:proofErr w:type="spellEnd"/>
      <w:r w:rsidRPr="008F451B">
        <w:rPr>
          <w:rFonts w:ascii="Montserrat" w:hAnsi="Montserrat"/>
        </w:rPr>
        <w:t xml:space="preserve">  to emb</w:t>
      </w:r>
      <w:r w:rsidRPr="008F451B">
        <w:rPr>
          <w:rFonts w:ascii="Montserrat" w:hAnsi="Montserrat"/>
        </w:rPr>
        <w:t>ed   a   new   way   of   thinking   about performance and people.</w:t>
      </w:r>
    </w:p>
    <w:p w:rsidR="0074290C" w:rsidRPr="008F451B" w:rsidRDefault="0074290C">
      <w:pPr>
        <w:spacing w:before="3" w:line="100" w:lineRule="exact"/>
        <w:rPr>
          <w:rFonts w:ascii="Montserrat" w:hAnsi="Montserrat"/>
          <w:sz w:val="11"/>
          <w:szCs w:val="11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B133D3">
      <w:pPr>
        <w:spacing w:line="333" w:lineRule="auto"/>
        <w:ind w:left="1080" w:right="6266"/>
        <w:jc w:val="both"/>
        <w:rPr>
          <w:rFonts w:ascii="Montserrat" w:hAnsi="Montserrat"/>
        </w:rPr>
      </w:pPr>
      <w:r>
        <w:pict>
          <v:group id="_x0000_s1031" alt="" style="position:absolute;left:0;text-align:left;margin-left:372.35pt;margin-top:31.55pt;width:239.65pt;height:177.4pt;z-index:-251620352;mso-position-horizontal-relative:page" coordorigin="7447,631" coordsize="4793,3548">
            <v:shape id="_x0000_s1032" type="#_x0000_t75" alt="" style="position:absolute;left:7580;top:714;width:4660;height:3372">
              <v:imagedata r:id="rId36" o:title=""/>
            </v:shape>
            <v:shape id="_x0000_s1033" alt="" style="position:absolute;left:7527;top:711;width:4713;height:3388" coordorigin="7527,711" coordsize="4713,3388" path="m12240,711r-4397,l7833,711r-73,1l7688,719r-70,28l7572,788r-30,54l7529,912r-2,62l7527,1027r,2755l7527,3844r3,60l7542,3969r32,56l7620,4065r57,24l7746,4098r68,1l7842,4099r4398,l12240,711xe" filled="f" strokecolor="#feffff" strokeweight="8pt">
              <v:path arrowok="t"/>
            </v:shape>
            <w10:wrap anchorx="page"/>
          </v:group>
        </w:pict>
      </w:r>
      <w:r>
        <w:pict>
          <v:shape id="_x0000_s1030" type="#_x0000_t202" alt="" style="position:absolute;left:0;text-align:left;margin-left:312pt;margin-top:41.85pt;width:66.6pt;height:53pt;z-index:-25161523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74290C" w:rsidRDefault="00B133D3">
                  <w:pPr>
                    <w:spacing w:line="1060" w:lineRule="exact"/>
                    <w:ind w:right="-179"/>
                    <w:rPr>
                      <w:sz w:val="106"/>
                      <w:szCs w:val="106"/>
                    </w:rPr>
                  </w:pPr>
                  <w:r>
                    <w:rPr>
                      <w:b/>
                      <w:color w:val="DCDDE0"/>
                      <w:sz w:val="106"/>
                      <w:szCs w:val="106"/>
                    </w:rPr>
                    <w:t>02</w:t>
                  </w:r>
                </w:p>
              </w:txbxContent>
            </v:textbox>
            <w10:wrap anchorx="page"/>
          </v:shape>
        </w:pict>
      </w:r>
      <w:r w:rsidRPr="008F451B">
        <w:rPr>
          <w:rFonts w:ascii="Montserrat" w:hAnsi="Montserrat"/>
        </w:rPr>
        <w:t xml:space="preserve">Clients begin by completing the simple and </w:t>
      </w:r>
      <w:proofErr w:type="gramStart"/>
      <w:r w:rsidRPr="008F451B">
        <w:rPr>
          <w:rFonts w:ascii="Montserrat" w:hAnsi="Montserrat"/>
        </w:rPr>
        <w:t>intuitive  online</w:t>
      </w:r>
      <w:proofErr w:type="gramEnd"/>
      <w:r w:rsidRPr="008F451B">
        <w:rPr>
          <w:rFonts w:ascii="Montserrat" w:hAnsi="Montserrat"/>
        </w:rPr>
        <w:t xml:space="preserve">  questionnaire  -  a  quick,  15 minute process.</w:t>
      </w:r>
    </w:p>
    <w:p w:rsidR="0074290C" w:rsidRPr="008F451B" w:rsidRDefault="0074290C">
      <w:pPr>
        <w:spacing w:before="3" w:line="100" w:lineRule="exact"/>
        <w:rPr>
          <w:rFonts w:ascii="Montserrat" w:hAnsi="Montserrat"/>
          <w:sz w:val="10"/>
          <w:szCs w:val="10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B133D3">
      <w:pPr>
        <w:spacing w:line="323" w:lineRule="auto"/>
        <w:ind w:left="1080" w:right="6266"/>
        <w:jc w:val="both"/>
        <w:rPr>
          <w:rFonts w:ascii="Montserrat" w:hAnsi="Montserrat"/>
        </w:rPr>
      </w:pPr>
      <w:r w:rsidRPr="008F451B">
        <w:rPr>
          <w:rFonts w:ascii="Montserrat" w:hAnsi="Montserrat"/>
        </w:rPr>
        <w:t xml:space="preserve">The   in-depth   Spotlight   reports   are   then </w:t>
      </w:r>
      <w:proofErr w:type="gramStart"/>
      <w:r w:rsidRPr="008F451B">
        <w:rPr>
          <w:rFonts w:ascii="Montserrat" w:hAnsi="Montserrat"/>
        </w:rPr>
        <w:t>generated  along</w:t>
      </w:r>
      <w:proofErr w:type="gramEnd"/>
      <w:r w:rsidRPr="008F451B">
        <w:rPr>
          <w:rFonts w:ascii="Montserrat" w:hAnsi="Montserrat"/>
        </w:rPr>
        <w:t xml:space="preserve">  with  corresponding  team maps.</w:t>
      </w:r>
    </w:p>
    <w:p w:rsidR="0074290C" w:rsidRPr="008F451B" w:rsidRDefault="0074290C">
      <w:pPr>
        <w:spacing w:before="3" w:line="100" w:lineRule="exact"/>
        <w:rPr>
          <w:rFonts w:ascii="Montserrat" w:hAnsi="Montserrat"/>
          <w:sz w:val="11"/>
          <w:szCs w:val="11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B133D3">
      <w:pPr>
        <w:spacing w:line="324" w:lineRule="auto"/>
        <w:ind w:left="1080" w:right="6266"/>
        <w:jc w:val="both"/>
        <w:rPr>
          <w:rFonts w:ascii="Montserrat" w:hAnsi="Montserrat"/>
        </w:rPr>
      </w:pPr>
      <w:r>
        <w:pict>
          <v:group id="_x0000_s1027" alt="" style="position:absolute;left:0;text-align:left;margin-left:372.35pt;margin-top:555.35pt;width:239.65pt;height:174.15pt;z-index:-251619328;mso-position-horizontal-relative:page;mso-position-vertical-relative:page" coordorigin="7447,11107" coordsize="4793,3483">
            <v:shape id="_x0000_s1028" type="#_x0000_t75" alt="" style="position:absolute;left:7580;top:11140;width:5780;height:3340">
              <v:imagedata r:id="rId37" o:title=""/>
            </v:shape>
            <v:shape id="_x0000_s1029" alt="" style="position:absolute;left:7527;top:11187;width:4713;height:3323" coordorigin="7527,11187" coordsize="4713,3323" path="m12240,11187r-4397,l7833,11187r-73,1l7688,11194r-70,28l7572,11263r-30,54l7529,11388r-2,62l7527,11502r,2691l7527,14254r3,60l7542,14379r32,56l7620,14476r57,24l7746,14508r68,2l7842,14510r4398,l12240,11187xe" filled="f" strokecolor="#feffff" strokeweight="8pt">
              <v:path arrowok="t"/>
            </v:shape>
            <w10:wrap anchorx="page" anchory="page"/>
          </v:group>
        </w:pict>
      </w:r>
      <w:r>
        <w:pict>
          <v:shape id="_x0000_s1026" type="#_x0000_t202" alt="" style="position:absolute;left:0;text-align:left;margin-left:314pt;margin-top:97.85pt;width:66.3pt;height:53pt;z-index:-25161420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74290C" w:rsidRDefault="00B133D3">
                  <w:pPr>
                    <w:spacing w:line="1060" w:lineRule="exact"/>
                    <w:ind w:right="-179"/>
                    <w:rPr>
                      <w:sz w:val="106"/>
                      <w:szCs w:val="106"/>
                    </w:rPr>
                  </w:pPr>
                  <w:r>
                    <w:rPr>
                      <w:b/>
                      <w:color w:val="DCDDE0"/>
                      <w:sz w:val="106"/>
                      <w:szCs w:val="106"/>
                    </w:rPr>
                    <w:t>03</w:t>
                  </w:r>
                </w:p>
              </w:txbxContent>
            </v:textbox>
            <w10:wrap anchorx="page"/>
          </v:shape>
        </w:pict>
      </w:r>
      <w:proofErr w:type="gramStart"/>
      <w:r w:rsidRPr="008F451B">
        <w:rPr>
          <w:rFonts w:ascii="Montserrat" w:hAnsi="Montserrat"/>
        </w:rPr>
        <w:t>It’s  often</w:t>
      </w:r>
      <w:proofErr w:type="gramEnd"/>
      <w:r w:rsidRPr="008F451B">
        <w:rPr>
          <w:rFonts w:ascii="Montserrat" w:hAnsi="Montserrat"/>
        </w:rPr>
        <w:t xml:space="preserve">  best  to  bring  together  a  whole team, or group of individuals to experience a Spotlight   workshop   -   ranging   anywhere </w:t>
      </w:r>
      <w:proofErr w:type="spellStart"/>
      <w:r w:rsidRPr="008F451B">
        <w:rPr>
          <w:rFonts w:ascii="Montserrat" w:hAnsi="Montserrat"/>
        </w:rPr>
        <w:t>f ro</w:t>
      </w:r>
      <w:r w:rsidRPr="008F451B">
        <w:rPr>
          <w:rFonts w:ascii="Montserrat" w:hAnsi="Montserrat"/>
        </w:rPr>
        <w:t>m</w:t>
      </w:r>
      <w:proofErr w:type="spellEnd"/>
      <w:r w:rsidRPr="008F451B">
        <w:rPr>
          <w:rFonts w:ascii="Montserrat" w:hAnsi="Montserrat"/>
        </w:rPr>
        <w:t xml:space="preserve">   2-hours   to   2-days.   During   the workshop   individuals   explore   the   models, understand   their   own   and   their   team’s preferences, and coach one another in how to FLEX and COPE.</w:t>
      </w:r>
    </w:p>
    <w:p w:rsidR="0074290C" w:rsidRPr="008F451B" w:rsidRDefault="0074290C">
      <w:pPr>
        <w:spacing w:before="2" w:line="120" w:lineRule="exact"/>
        <w:rPr>
          <w:rFonts w:ascii="Montserrat" w:hAnsi="Montserrat"/>
          <w:sz w:val="13"/>
          <w:szCs w:val="13"/>
        </w:rPr>
      </w:pPr>
    </w:p>
    <w:p w:rsidR="0074290C" w:rsidRPr="008F451B" w:rsidRDefault="0074290C">
      <w:pPr>
        <w:spacing w:line="200" w:lineRule="exact"/>
        <w:rPr>
          <w:rFonts w:ascii="Montserrat" w:hAnsi="Montserrat"/>
        </w:rPr>
      </w:pPr>
    </w:p>
    <w:p w:rsidR="0074290C" w:rsidRPr="008F451B" w:rsidRDefault="00B133D3">
      <w:pPr>
        <w:spacing w:line="325" w:lineRule="auto"/>
        <w:ind w:left="1080" w:right="6266"/>
        <w:jc w:val="both"/>
        <w:rPr>
          <w:rFonts w:ascii="Montserrat" w:hAnsi="Montserrat"/>
        </w:rPr>
      </w:pPr>
      <w:r w:rsidRPr="008F451B">
        <w:rPr>
          <w:rFonts w:ascii="Montserrat" w:hAnsi="Montserrat"/>
        </w:rPr>
        <w:t>Following a workshop, we recommend that each   Spotligh</w:t>
      </w:r>
      <w:r w:rsidRPr="008F451B">
        <w:rPr>
          <w:rFonts w:ascii="Montserrat" w:hAnsi="Montserrat"/>
        </w:rPr>
        <w:t xml:space="preserve">t   profile   is   also   individually debriefed.  </w:t>
      </w:r>
      <w:proofErr w:type="gramStart"/>
      <w:r w:rsidRPr="008F451B">
        <w:rPr>
          <w:rFonts w:ascii="Montserrat" w:hAnsi="Montserrat"/>
        </w:rPr>
        <w:t>This  really</w:t>
      </w:r>
      <w:proofErr w:type="gramEnd"/>
      <w:r w:rsidRPr="008F451B">
        <w:rPr>
          <w:rFonts w:ascii="Montserrat" w:hAnsi="Montserrat"/>
        </w:rPr>
        <w:t xml:space="preserve">  brings  the  learning  to life for the individual, helping them connect with  other  more  effectively,  and  thrive  in their roles.</w:t>
      </w:r>
    </w:p>
    <w:sectPr w:rsidR="0074290C" w:rsidRPr="008F451B">
      <w:headerReference w:type="default" r:id="rId38"/>
      <w:pgSz w:w="12240" w:h="15840"/>
      <w:pgMar w:top="1000" w:right="0" w:bottom="280" w:left="400" w:header="0" w:footer="3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3D3" w:rsidRDefault="00B133D3">
      <w:r>
        <w:separator/>
      </w:r>
    </w:p>
  </w:endnote>
  <w:endnote w:type="continuationSeparator" w:id="0">
    <w:p w:rsidR="00B133D3" w:rsidRDefault="00B1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90C" w:rsidRDefault="00B133D3">
    <w:pPr>
      <w:spacing w:line="200" w:lineRule="exact"/>
    </w:pPr>
    <w:r>
      <w:pict>
        <v:group id="_x0000_s2060" alt="" style="position:absolute;margin-left:449.5pt;margin-top:762.5pt;width:41pt;height:9pt;z-index:-251661312;mso-position-horizontal-relative:page;mso-position-vertical-relative:page" coordorigin="8990,15250" coordsize="820,180">
          <v:shape id="_x0000_s2061" alt="" style="position:absolute;left:9160;top:15266;width:30;height:147" coordorigin="9160,15266" coordsize="30,147" path="m9190,15282r,-9l9184,15266r-18,l9160,15273r,19l9166,15299r17,l9190,15292r,-10xe" fillcolor="#d1bca8" stroked="f">
            <v:path arrowok="t"/>
          </v:shape>
          <v:shape id="_x0000_s2062" alt="" style="position:absolute;left:9160;top:15266;width:30;height:147" coordorigin="9160,15266" coordsize="30,147" path="m9162,15315r,98l9188,15413r,-98l9162,15315xe" fillcolor="#d1bca8" stroked="f">
            <v:path arrowok="t"/>
          </v:shape>
          <v:shape id="_x0000_s2063" alt="" style="position:absolute;left:9205;top:15311;width:93;height:104" coordorigin="9205,15311" coordsize="93,104" path="m9231,15415r,-68l9239,15338r26,l9273,15347r,69l9298,15416r,-60l9293,15333r-13,-16l9259,15311r-10,l9240,15314r-9,10l9226,15315r-21,l9205,15415r26,xe" fillcolor="#d1bca8" stroked="f">
            <v:path arrowok="t"/>
          </v:shape>
          <v:shape id="_x0000_s2064" alt="" style="position:absolute;left:9308;top:15265;width:75;height:155" coordorigin="9308,15265" coordsize="75,155" path="m9344,15393r8,27l9365,15420r10,-6l9383,15405r-1,-56l9382,15381r-9,12l9344,15393xe" fillcolor="#d1bca8" stroked="f">
            <v:path arrowok="t"/>
          </v:shape>
          <v:shape id="_x0000_s2065" alt="" style="position:absolute;left:9308;top:15265;width:75;height:155" coordorigin="9308,15265" coordsize="75,155" path="m9408,15265r-26,l9382,15325r-7,-9l9365,15311r-12,l9342,15312r-18,10l9313,15340r-5,25l9309,15379r8,22l9331,15415r21,5l9344,15393r-9,-11l9335,15349r9,-11l9373,15338r9,11l9383,15405r4,10l9408,15415r,-150xe" fillcolor="#d1bca8" stroked="f">
            <v:path arrowok="t"/>
          </v:shape>
          <v:shape id="_x0000_s2066" alt="" style="position:absolute;left:9417;top:15260;width:70;height:155" coordorigin="9417,15260" coordsize="70,155" path="m9471,15287r5,2l9479,15291r8,-22l9486,15268r-9,-8l9462,15260r-8,1l9439,15274r-6,24l9433,15315r-16,l9417,15342r16,l9433,15415r26,l9459,15342r20,l9479,15315r-20,l9459,15292r3,-4l9466,15288r5,-1xe" fillcolor="#d1bca8" stroked="f">
            <v:path arrowok="t"/>
          </v:shape>
          <v:shape id="_x0000_s2067" alt="" style="position:absolute;left:9495;top:15340;width:25;height:0" coordorigin="9495,15340" coordsize="25,0" path="m9495,15340r25,e" filled="f" strokecolor="#d1bca8" strokeweight="2.68867mm">
            <v:path arrowok="t"/>
          </v:shape>
          <v:shape id="_x0000_s2068" alt="" style="position:absolute;left:9535;top:15266;width:30;height:149" coordorigin="9535,15266" coordsize="30,149" path="m9566,15282r,-9l9559,15266r-17,l9535,15273r,19l9542,15299r17,l9566,15292r,-10xe" fillcolor="#d1bca8" stroked="f">
            <v:path arrowok="t"/>
          </v:shape>
          <v:shape id="_x0000_s2069" alt="" style="position:absolute;left:9535;top:15266;width:30;height:149" coordorigin="9535,15266" coordsize="30,149" path="m9538,15315r,100l9563,15415r,-100l9538,15315xe" fillcolor="#d1bca8" stroked="f">
            <v:path arrowok="t"/>
          </v:shape>
          <v:shape id="_x0000_s2070" alt="" style="position:absolute;left:9576;top:15311;width:91;height:109" coordorigin="9576,15311" coordsize="91,109" path="m9634,15337r6,7l9644,15352r23,-8l9659,15330r-15,-14l9625,15311r-15,2l9592,15324r-12,18l9576,15366r2,16l9587,15402r16,13l9625,15420r14,-3l9656,15406r11,-21l9645,15378r-4,9l9634,15394r-23,l9602,15382r,-33l9611,15337r23,xe" fillcolor="#d1bca8" stroked="f">
            <v:path arrowok="t"/>
          </v:shape>
          <v:shape id="_x0000_s2071" alt="" style="position:absolute;left:9678;top:15265;width:122;height:155" coordorigin="9678,15265" coordsize="122,155" path="m9737,15388r-11,-16l9724,15367r10,-11l9772,15315r-32,l9703,15354r,-89l9678,15265r,150l9703,15415r,-26l9707,15386r10,15l9733,15414r22,6l9764,15420r25,-9l9800,15401r-17,-16l9774,15396r-12,l9737,15388xe" fillcolor="#d1bca8" stroked="f">
            <v:path arrowok="t"/>
          </v:shape>
          <v:shape id="_x0000_s2072" alt="" style="position:absolute;left:9000;top:15311;width:145;height:105" coordorigin="9000,15311" coordsize="145,105" path="m9086,15348r3,-10l9116,15338r4,10l9120,15416r25,l9145,15356r-3,-21l9130,15318r-20,-7l9099,15311r-10,4l9080,15331r-7,-12l9064,15311r-24,l9032,15316r-7,8l9020,15315r-20,l9000,15416r25,l9025,15348r4,-10l9056,15338r4,11l9060,15416r26,l9086,15348xe" fillcolor="#d1bca8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alt="" style="position:absolute;margin-left:24pt;margin-top:763.6pt;width:157.95pt;height:10pt;z-index:-2516602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74290C" w:rsidRDefault="00B133D3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© </w:t>
                </w:r>
                <w:proofErr w:type="spellStart"/>
                <w:r>
                  <w:rPr>
                    <w:sz w:val="16"/>
                    <w:szCs w:val="16"/>
                  </w:rPr>
                  <w:t>Mindflick</w:t>
                </w:r>
                <w:proofErr w:type="spellEnd"/>
                <w:r>
                  <w:rPr>
                    <w:sz w:val="16"/>
                    <w:szCs w:val="16"/>
                  </w:rPr>
                  <w:t xml:space="preserve"> Ltd 2018. All rights reserved.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alt="" style="position:absolute;margin-left:513pt;margin-top:763.55pt;width:64.15pt;height:9pt;z-index:-2516592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74290C" w:rsidRDefault="00B133D3">
                <w:pPr>
                  <w:spacing w:line="160" w:lineRule="exact"/>
                  <w:ind w:left="20" w:right="-21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hyperlink r:id="rId1">
                  <w:r>
                    <w:rPr>
                      <w:rFonts w:ascii="Calibri" w:eastAsia="Calibri" w:hAnsi="Calibri" w:cs="Calibri"/>
                      <w:sz w:val="14"/>
                      <w:szCs w:val="14"/>
                    </w:rPr>
                    <w:t>www.mindflick.co.uk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7" type="#_x0000_t202" alt="" style="position:absolute;margin-left:488pt;margin-top:765.55pt;width:5.6pt;height:9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74290C" w:rsidRDefault="00B133D3">
                <w:pPr>
                  <w:spacing w:line="160" w:lineRule="exact"/>
                  <w:ind w:left="20" w:right="-21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 w:eastAsia="Calibri" w:hAnsi="Calibri" w:cs="Calibri"/>
                    <w:color w:val="414349"/>
                    <w:sz w:val="14"/>
                    <w:szCs w:val="14"/>
                  </w:rPr>
                  <w:t>®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3D3" w:rsidRDefault="00B133D3">
      <w:r>
        <w:separator/>
      </w:r>
    </w:p>
  </w:footnote>
  <w:footnote w:type="continuationSeparator" w:id="0">
    <w:p w:rsidR="00B133D3" w:rsidRDefault="00B13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90C" w:rsidRDefault="00B133D3">
    <w:pPr>
      <w:spacing w:line="200" w:lineRule="exact"/>
    </w:pPr>
    <w:r>
      <w:pict>
        <v:group id="_x0000_s2075" alt="" style="position:absolute;margin-left:511pt;margin-top:0;width:75.5pt;height:84.25pt;z-index:-251663360;mso-position-horizontal-relative:page;mso-position-vertical-relative:page" coordorigin="10220" coordsize="1510,1685">
          <v:shape id="_x0000_s2076" alt="" style="position:absolute;left:10220;width:1510;height:1685" coordorigin="10220" coordsize="1510,1685" path="m11730,1028l11730,,10386,r-27,72l10317,199r-34,127l10257,454r-20,129l10225,711r-5,127l10222,964r10,126l10249,1213r24,122l10304,1454r38,117l10388,1685r684,l11178,1676r101,-25l11374,1611r86,-53l11537,1492r66,-77l11656,1329r40,-94l11721,1135r9,-107xe" fillcolor="#a50f7f" stroked="f">
            <v:path arrowok="t"/>
          </v:shape>
          <w10:wrap anchorx="page" anchory="page"/>
        </v:group>
      </w:pict>
    </w:r>
    <w:r>
      <w:pict>
        <v:group id="_x0000_s2073" alt="" style="position:absolute;margin-left:599.15pt;margin-top:0;width:12.85pt;height:77.5pt;z-index:-251662336;mso-position-horizontal-relative:page;mso-position-vertical-relative:page" coordorigin="11983" coordsize="257,1550">
          <v:shape id="_x0000_s2074" alt="" style="position:absolute;left:11983;width:257;height:1550" coordorigin="11983" coordsize="257,1550" path="m12240,1550l12240,r-257,l11983,1031r2,54l11992,1138r10,51l12017,1238r40,94l12111,1419r65,76l12240,1550xe" fillcolor="#a50f7f" stroked="f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90C" w:rsidRDefault="00B133D3">
    <w:pPr>
      <w:spacing w:line="200" w:lineRule="exact"/>
    </w:pPr>
    <w:r>
      <w:pict>
        <v:group id="_x0000_s2055" alt="" style="position:absolute;margin-left:511pt;margin-top:0;width:75.5pt;height:84.25pt;z-index:-251657216;mso-position-horizontal-relative:page;mso-position-vertical-relative:page" coordorigin="10220" coordsize="1510,1685">
          <v:shape id="_x0000_s2056" alt="" style="position:absolute;left:10220;width:1510;height:1685" coordorigin="10220" coordsize="1510,1685" path="m11730,1028l11730,,10386,r-27,72l10317,199r-34,127l10257,454r-20,129l10225,711r-5,127l10222,964r10,126l10249,1213r24,122l10304,1454r38,117l10388,1685r684,l11178,1676r101,-25l11374,1611r86,-53l11537,1492r66,-77l11656,1329r40,-94l11721,1135r9,-107xe" fillcolor="#a50f7f" stroked="f">
            <v:path arrowok="t"/>
          </v:shape>
          <w10:wrap anchorx="page" anchory="page"/>
        </v:group>
      </w:pict>
    </w:r>
    <w:r>
      <w:pict>
        <v:group id="_x0000_s2053" alt="" style="position:absolute;margin-left:599.15pt;margin-top:0;width:12.85pt;height:77.5pt;z-index:-251656192;mso-position-horizontal-relative:page;mso-position-vertical-relative:page" coordorigin="11983" coordsize="257,1550">
          <v:shape id="_x0000_s2054" alt="" style="position:absolute;left:11983;width:257;height:1550" coordorigin="11983" coordsize="257,1550" path="m12240,1550l12240,r-257,l11983,1031r2,54l11992,1138r10,51l12017,1238r40,94l12111,1419r65,76l12240,1550xe" fillcolor="#a50f7f" stroked="f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90C" w:rsidRDefault="00B133D3">
    <w:pPr>
      <w:spacing w:line="200" w:lineRule="exact"/>
    </w:pPr>
    <w:r>
      <w:pict>
        <v:group id="_x0000_s2051" alt="" style="position:absolute;margin-left:511pt;margin-top:0;width:75.5pt;height:84.25pt;z-index:-251655168;mso-position-horizontal-relative:page;mso-position-vertical-relative:page" coordorigin="10220" coordsize="1510,1685">
          <v:shape id="_x0000_s2052" alt="" style="position:absolute;left:10220;width:1510;height:1685" coordorigin="10220" coordsize="1510,1685" path="m11730,1028l11730,,10386,r-27,72l10317,199r-34,127l10257,454r-20,129l10225,711r-5,127l10222,964r10,126l10249,1213r24,122l10304,1454r38,117l10388,1685r684,l11178,1676r101,-25l11374,1611r86,-53l11537,1492r66,-77l11656,1329r40,-94l11721,1135r9,-107xe" fillcolor="#a50f7f" stroked="f">
            <v:path arrowok="t"/>
          </v:shape>
          <w10:wrap anchorx="page" anchory="page"/>
        </v:group>
      </w:pict>
    </w:r>
    <w:r>
      <w:pict>
        <v:group id="_x0000_s2049" alt="" style="position:absolute;margin-left:599.15pt;margin-top:0;width:12.85pt;height:77.5pt;z-index:-251654144;mso-position-horizontal-relative:page;mso-position-vertical-relative:page" coordorigin="11983" coordsize="257,1550">
          <v:shape id="_x0000_s2050" alt="" style="position:absolute;left:11983;width:257;height:1550" coordorigin="11983" coordsize="257,1550" path="m12240,1550l12240,r-257,l11983,1031r2,54l11992,1138r10,51l12017,1238r40,94l12111,1419r65,76l12240,1550xe" fillcolor="#a50f7f" stroked="f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24295"/>
    <w:multiLevelType w:val="multilevel"/>
    <w:tmpl w:val="42D419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0C"/>
    <w:rsid w:val="00121ECE"/>
    <w:rsid w:val="0074290C"/>
    <w:rsid w:val="008F451B"/>
    <w:rsid w:val="00B1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,"/>
  <w15:docId w15:val="{A22FF7CA-D723-E544-9895-9FEAFA31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21ECE"/>
    <w:pPr>
      <w:spacing w:before="100" w:beforeAutospacing="1" w:after="100" w:afterAutospacing="1"/>
    </w:pPr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21" Type="http://schemas.openxmlformats.org/officeDocument/2006/relationships/image" Target="media/image15.png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5.png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4.png"/><Relationship Id="rId37" Type="http://schemas.openxmlformats.org/officeDocument/2006/relationships/image" Target="media/image28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7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Relationship Id="rId35" Type="http://schemas.openxmlformats.org/officeDocument/2006/relationships/image" Target="media/image26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dflick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Davis</cp:lastModifiedBy>
  <cp:revision>3</cp:revision>
  <dcterms:created xsi:type="dcterms:W3CDTF">2019-02-15T17:31:00Z</dcterms:created>
  <dcterms:modified xsi:type="dcterms:W3CDTF">2019-02-15T17:32:00Z</dcterms:modified>
</cp:coreProperties>
</file>